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3081F" w14:textId="42D5F593" w:rsidR="001D2EEA" w:rsidRDefault="001D2EEA" w:rsidP="001D2EEA">
      <w:pPr>
        <w:pStyle w:val="Header"/>
        <w:jc w:val="right"/>
        <w:rPr>
          <w:rFonts w:ascii="Arial" w:eastAsiaTheme="majorEastAsia" w:hAnsi="Arial" w:cs="Arial"/>
          <w:bCs/>
          <w:sz w:val="22"/>
          <w:szCs w:val="22"/>
        </w:rPr>
      </w:pPr>
      <w:bookmarkStart w:id="0" w:name="_GoBack"/>
      <w:bookmarkEnd w:id="0"/>
      <w:r w:rsidRPr="001D2EEA">
        <w:rPr>
          <w:rFonts w:ascii="Arial" w:eastAsiaTheme="majorEastAsia" w:hAnsi="Arial" w:cs="Arial"/>
          <w:bCs/>
          <w:sz w:val="22"/>
          <w:szCs w:val="22"/>
        </w:rPr>
        <w:t>The Link Academy Trust</w:t>
      </w:r>
    </w:p>
    <w:p w14:paraId="5E4429F8" w14:textId="77777777" w:rsidR="001D2EEA" w:rsidRPr="001D2EEA" w:rsidRDefault="001D2EEA" w:rsidP="001D2EEA">
      <w:pPr>
        <w:pStyle w:val="Header"/>
        <w:jc w:val="right"/>
        <w:rPr>
          <w:rFonts w:ascii="Arial" w:eastAsiaTheme="majorEastAsia" w:hAnsi="Arial" w:cs="Arial"/>
          <w:bCs/>
          <w:sz w:val="22"/>
          <w:szCs w:val="22"/>
        </w:rPr>
      </w:pPr>
    </w:p>
    <w:p w14:paraId="768C0597" w14:textId="224B6E5F" w:rsidR="001D2EEA" w:rsidRPr="001D2EEA" w:rsidRDefault="001D2EEA" w:rsidP="001D2EEA">
      <w:pPr>
        <w:pStyle w:val="Header"/>
        <w:jc w:val="right"/>
        <w:rPr>
          <w:rFonts w:ascii="Arial" w:eastAsiaTheme="majorEastAsia" w:hAnsi="Arial" w:cs="Arial"/>
          <w:b/>
          <w:bCs/>
          <w:sz w:val="22"/>
          <w:szCs w:val="22"/>
        </w:rPr>
      </w:pPr>
      <w:r w:rsidRPr="001D2EEA">
        <w:rPr>
          <w:rFonts w:ascii="Arial" w:eastAsiaTheme="majorEastAsia" w:hAnsi="Arial" w:cs="Arial"/>
          <w:b/>
          <w:bCs/>
          <w:sz w:val="22"/>
          <w:szCs w:val="22"/>
        </w:rPr>
        <w:t>Subject Access Requests Policy and Procedures 2021</w:t>
      </w:r>
    </w:p>
    <w:p w14:paraId="7C82010F" w14:textId="77777777" w:rsidR="00046E2B" w:rsidRDefault="00046E2B">
      <w:pPr>
        <w:spacing w:line="200" w:lineRule="exact"/>
      </w:pPr>
    </w:p>
    <w:p w14:paraId="73F87BDE" w14:textId="77777777" w:rsidR="001D2EEA" w:rsidRPr="006501D2" w:rsidRDefault="001D2EEA" w:rsidP="001D2EEA">
      <w:pPr>
        <w:ind w:left="142"/>
        <w:rPr>
          <w:rFonts w:ascii="Arial" w:hAnsi="Arial" w:cs="Arial"/>
          <w:sz w:val="22"/>
          <w:szCs w:val="22"/>
        </w:rPr>
      </w:pPr>
      <w:r w:rsidRPr="006501D2">
        <w:rPr>
          <w:rFonts w:ascii="Arial" w:hAnsi="Arial" w:cs="Arial"/>
          <w:sz w:val="22"/>
          <w:szCs w:val="22"/>
        </w:rPr>
        <w:t>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00164044" w14:textId="77777777" w:rsidR="001D2EEA" w:rsidRDefault="001D2EEA" w:rsidP="0087417D">
      <w:pPr>
        <w:ind w:left="100"/>
        <w:rPr>
          <w:rFonts w:ascii="Arial" w:eastAsia="Cambria" w:hAnsi="Arial" w:cs="Arial"/>
          <w:b/>
          <w:sz w:val="22"/>
          <w:szCs w:val="22"/>
        </w:rPr>
      </w:pPr>
    </w:p>
    <w:p w14:paraId="226F88DF"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Statement</w:t>
      </w:r>
    </w:p>
    <w:p w14:paraId="2BE2A68F" w14:textId="3C93FED6" w:rsidR="0087417D" w:rsidRPr="001D2EEA" w:rsidRDefault="0087417D" w:rsidP="0087417D">
      <w:pPr>
        <w:spacing w:before="1" w:line="240" w:lineRule="exact"/>
        <w:ind w:left="100" w:right="443"/>
        <w:rPr>
          <w:rFonts w:ascii="Arial" w:eastAsia="Arial" w:hAnsi="Arial" w:cs="Arial"/>
          <w:sz w:val="22"/>
          <w:szCs w:val="22"/>
        </w:rPr>
      </w:pPr>
      <w:r w:rsidRPr="001D2EEA">
        <w:rPr>
          <w:rFonts w:ascii="Arial" w:eastAsia="Arial" w:hAnsi="Arial" w:cs="Arial"/>
          <w:sz w:val="22"/>
          <w:szCs w:val="22"/>
        </w:rPr>
        <w:t xml:space="preserve">Enabling individuals to find out what information the </w:t>
      </w:r>
      <w:r w:rsidR="00BB4378" w:rsidRPr="001D2EEA">
        <w:rPr>
          <w:rFonts w:ascii="Arial" w:eastAsia="Arial" w:hAnsi="Arial" w:cs="Arial"/>
          <w:sz w:val="22"/>
          <w:szCs w:val="22"/>
        </w:rPr>
        <w:t>Link Academy Trust (the ‘Trust’</w:t>
      </w:r>
      <w:r w:rsidRPr="001D2EEA">
        <w:rPr>
          <w:rFonts w:ascii="Arial" w:eastAsia="Arial" w:hAnsi="Arial" w:cs="Arial"/>
          <w:sz w:val="22"/>
          <w:szCs w:val="22"/>
        </w:rPr>
        <w:t xml:space="preserve">) holds about them, why we hold it and who we disclose it to is fundamental to good information handling practice.  The Data Protection Act 1998 gives individuals the right to request </w:t>
      </w:r>
      <w:r w:rsidRPr="001D2EEA">
        <w:rPr>
          <w:rFonts w:ascii="Arial" w:hAnsi="Arial" w:cs="Arial"/>
          <w:noProof/>
          <w:sz w:val="22"/>
          <w:szCs w:val="22"/>
          <w:lang w:val="en-GB" w:eastAsia="en-GB"/>
        </w:rPr>
        <mc:AlternateContent>
          <mc:Choice Requires="wpg">
            <w:drawing>
              <wp:anchor distT="0" distB="0" distL="114300" distR="114300" simplePos="0" relativeHeight="251659264" behindDoc="1" locked="0" layoutInCell="1" allowOverlap="1" wp14:anchorId="347558D2" wp14:editId="14DD37C6">
                <wp:simplePos x="0" y="0"/>
                <wp:positionH relativeFrom="page">
                  <wp:posOffset>5777230</wp:posOffset>
                </wp:positionH>
                <wp:positionV relativeFrom="paragraph">
                  <wp:posOffset>151130</wp:posOffset>
                </wp:positionV>
                <wp:extent cx="39370" cy="0"/>
                <wp:effectExtent l="14605" t="10795" r="12700"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9098" y="238"/>
                          <a:chExt cx="62" cy="0"/>
                        </a:xfrm>
                      </wpg:grpSpPr>
                      <wps:wsp>
                        <wps:cNvPr id="26" name="Freeform 55"/>
                        <wps:cNvSpPr>
                          <a:spLocks/>
                        </wps:cNvSpPr>
                        <wps:spPr bwMode="auto">
                          <a:xfrm>
                            <a:off x="9098" y="238"/>
                            <a:ext cx="62" cy="0"/>
                          </a:xfrm>
                          <a:custGeom>
                            <a:avLst/>
                            <a:gdLst>
                              <a:gd name="T0" fmla="+- 0 9098 9098"/>
                              <a:gd name="T1" fmla="*/ T0 w 62"/>
                              <a:gd name="T2" fmla="+- 0 9160 9098"/>
                              <a:gd name="T3" fmla="*/ T2 w 62"/>
                            </a:gdLst>
                            <a:ahLst/>
                            <a:cxnLst>
                              <a:cxn ang="0">
                                <a:pos x="T1" y="0"/>
                              </a:cxn>
                              <a:cxn ang="0">
                                <a:pos x="T3" y="0"/>
                              </a:cxn>
                            </a:cxnLst>
                            <a:rect l="0" t="0" r="r" b="b"/>
                            <a:pathLst>
                              <a:path w="62">
                                <a:moveTo>
                                  <a:pt x="0" y="0"/>
                                </a:moveTo>
                                <a:lnTo>
                                  <a:pt x="62"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F159C4" id="Group 25" o:spid="_x0000_s1026" style="position:absolute;margin-left:454.9pt;margin-top:11.9pt;width:3.1pt;height:0;z-index:-251657216;mso-position-horizontal-relative:page" coordorigin="9098,238"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">
                <v:shape id="Freeform 55" o:spid="_x0000_s1027" style="position:absolute;left:9098;top:238;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" path="m,l62,e" filled="f" strokecolor="red" strokeweight=".94pt">
                  <v:path arrowok="t" o:connecttype="custom" o:connectlocs="0,0;62,0" o:connectangles="0,0"/>
                </v:shape>
                <w10:wrap anchorx="page"/>
              </v:group>
            </w:pict>
          </mc:Fallback>
        </mc:AlternateContent>
      </w:r>
      <w:r w:rsidRPr="001D2EEA">
        <w:rPr>
          <w:rFonts w:ascii="Arial" w:hAnsi="Arial" w:cs="Arial"/>
          <w:noProof/>
          <w:sz w:val="22"/>
          <w:szCs w:val="22"/>
          <w:lang w:val="en-GB" w:eastAsia="en-GB"/>
        </w:rPr>
        <mc:AlternateContent>
          <mc:Choice Requires="wpg">
            <w:drawing>
              <wp:anchor distT="0" distB="0" distL="114300" distR="114300" simplePos="0" relativeHeight="251660288" behindDoc="1" locked="0" layoutInCell="1" allowOverlap="1" wp14:anchorId="05B16559" wp14:editId="0189C693">
                <wp:simplePos x="0" y="0"/>
                <wp:positionH relativeFrom="page">
                  <wp:posOffset>2114550</wp:posOffset>
                </wp:positionH>
                <wp:positionV relativeFrom="paragraph">
                  <wp:posOffset>312420</wp:posOffset>
                </wp:positionV>
                <wp:extent cx="39370" cy="0"/>
                <wp:effectExtent l="9525" t="10160" r="8255"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3330" y="492"/>
                          <a:chExt cx="62" cy="0"/>
                        </a:xfrm>
                      </wpg:grpSpPr>
                      <wps:wsp>
                        <wps:cNvPr id="24" name="Freeform 57"/>
                        <wps:cNvSpPr>
                          <a:spLocks/>
                        </wps:cNvSpPr>
                        <wps:spPr bwMode="auto">
                          <a:xfrm>
                            <a:off x="3330" y="492"/>
                            <a:ext cx="62" cy="0"/>
                          </a:xfrm>
                          <a:custGeom>
                            <a:avLst/>
                            <a:gdLst>
                              <a:gd name="T0" fmla="+- 0 3330 3330"/>
                              <a:gd name="T1" fmla="*/ T0 w 62"/>
                              <a:gd name="T2" fmla="+- 0 3392 3330"/>
                              <a:gd name="T3" fmla="*/ T2 w 62"/>
                            </a:gdLst>
                            <a:ahLst/>
                            <a:cxnLst>
                              <a:cxn ang="0">
                                <a:pos x="T1" y="0"/>
                              </a:cxn>
                              <a:cxn ang="0">
                                <a:pos x="T3" y="0"/>
                              </a:cxn>
                            </a:cxnLst>
                            <a:rect l="0" t="0" r="r" b="b"/>
                            <a:pathLst>
                              <a:path w="62">
                                <a:moveTo>
                                  <a:pt x="0" y="0"/>
                                </a:moveTo>
                                <a:lnTo>
                                  <a:pt x="62"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9B60D5" id="Group 23" o:spid="_x0000_s1026" style="position:absolute;margin-left:166.5pt;margin-top:24.6pt;width:3.1pt;height:0;z-index:-251656192;mso-position-horizontal-relative:page" coordorigin="3330,492"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">
                <v:shape id="Freeform 57" o:spid="_x0000_s1027" style="position:absolute;left:3330;top:492;width:62;height: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" path="m,l62,e" filled="f" strokecolor="red" strokeweight=".94pt">
                  <v:path arrowok="t" o:connecttype="custom" o:connectlocs="0,0;62,0" o:connectangles="0,0"/>
                </v:shape>
                <w10:wrap anchorx="page"/>
              </v:group>
            </w:pict>
          </mc:Fallback>
        </mc:AlternateContent>
      </w:r>
      <w:r w:rsidRPr="001D2EEA">
        <w:rPr>
          <w:rFonts w:ascii="Arial" w:eastAsia="Arial" w:hAnsi="Arial" w:cs="Arial"/>
          <w:sz w:val="22"/>
          <w:szCs w:val="22"/>
        </w:rPr>
        <w:t xml:space="preserve">access to such information.  The General Data Protection Regulations (GDPR), enforceable from 25th May 2018, strengthens </w:t>
      </w:r>
      <w:proofErr w:type="gramStart"/>
      <w:r w:rsidRPr="001D2EEA">
        <w:rPr>
          <w:rFonts w:ascii="Arial" w:eastAsia="Arial" w:hAnsi="Arial" w:cs="Arial"/>
          <w:sz w:val="22"/>
          <w:szCs w:val="22"/>
        </w:rPr>
        <w:t>individuals</w:t>
      </w:r>
      <w:proofErr w:type="gramEnd"/>
      <w:r w:rsidRPr="001D2EEA">
        <w:rPr>
          <w:rFonts w:ascii="Arial" w:eastAsia="Arial" w:hAnsi="Arial" w:cs="Arial"/>
          <w:sz w:val="22"/>
          <w:szCs w:val="22"/>
        </w:rPr>
        <w:t xml:space="preserve"> rights, including those covered under Subject Access Requests.</w:t>
      </w:r>
    </w:p>
    <w:p w14:paraId="311C83BB" w14:textId="77777777" w:rsidR="0087417D" w:rsidRPr="001D2EEA" w:rsidRDefault="0087417D" w:rsidP="0087417D">
      <w:pPr>
        <w:spacing w:before="16" w:line="240" w:lineRule="exact"/>
        <w:rPr>
          <w:rFonts w:ascii="Arial" w:hAnsi="Arial" w:cs="Arial"/>
          <w:sz w:val="22"/>
          <w:szCs w:val="22"/>
        </w:rPr>
      </w:pPr>
    </w:p>
    <w:p w14:paraId="2DF67739" w14:textId="77777777" w:rsidR="0087417D" w:rsidRPr="001D2EEA" w:rsidRDefault="0087417D" w:rsidP="0087417D">
      <w:pPr>
        <w:ind w:left="100"/>
        <w:rPr>
          <w:rFonts w:ascii="Arial" w:eastAsia="Arial" w:hAnsi="Arial" w:cs="Arial"/>
          <w:sz w:val="22"/>
          <w:szCs w:val="22"/>
        </w:rPr>
      </w:pPr>
      <w:r w:rsidRPr="001D2EEA">
        <w:rPr>
          <w:rFonts w:ascii="Arial" w:eastAsia="Arial" w:hAnsi="Arial" w:cs="Arial"/>
          <w:sz w:val="22"/>
          <w:szCs w:val="22"/>
        </w:rPr>
        <w:t>This policy is adopted using the changes coming into effect in May 2018.</w:t>
      </w:r>
    </w:p>
    <w:p w14:paraId="63489AD3" w14:textId="77777777" w:rsidR="0087417D" w:rsidRPr="001D2EEA" w:rsidRDefault="0087417D" w:rsidP="0087417D">
      <w:pPr>
        <w:spacing w:before="14" w:line="240" w:lineRule="exact"/>
        <w:rPr>
          <w:rFonts w:ascii="Arial" w:hAnsi="Arial" w:cs="Arial"/>
          <w:sz w:val="22"/>
          <w:szCs w:val="22"/>
        </w:rPr>
      </w:pPr>
    </w:p>
    <w:p w14:paraId="736877AD" w14:textId="77777777" w:rsidR="0087417D" w:rsidRPr="001D2EEA" w:rsidRDefault="0087417D" w:rsidP="0087417D">
      <w:pPr>
        <w:ind w:left="100" w:right="510"/>
        <w:rPr>
          <w:rFonts w:ascii="Arial" w:eastAsia="Arial" w:hAnsi="Arial" w:cs="Arial"/>
          <w:sz w:val="22"/>
          <w:szCs w:val="22"/>
        </w:rPr>
      </w:pPr>
      <w:r w:rsidRPr="001D2EEA">
        <w:rPr>
          <w:rFonts w:ascii="Arial" w:eastAsia="Arial" w:hAnsi="Arial" w:cs="Arial"/>
          <w:sz w:val="22"/>
          <w:szCs w:val="22"/>
        </w:rPr>
        <w:t>The Trust is committed to protecting individuals through ensuring robust procedures are in place to ensure that the data of individuals is not compromised. Internal management and control procedures and policies are monitored by senior management.</w:t>
      </w:r>
    </w:p>
    <w:p w14:paraId="09C41EB0" w14:textId="77777777" w:rsidR="0087417D" w:rsidRPr="001D2EEA" w:rsidRDefault="0087417D" w:rsidP="0087417D">
      <w:pPr>
        <w:spacing w:before="19" w:line="240" w:lineRule="exact"/>
        <w:rPr>
          <w:rFonts w:ascii="Arial" w:hAnsi="Arial" w:cs="Arial"/>
          <w:sz w:val="22"/>
          <w:szCs w:val="22"/>
        </w:rPr>
      </w:pPr>
    </w:p>
    <w:p w14:paraId="43D9FCB6" w14:textId="4B906EB3" w:rsidR="0087417D" w:rsidRPr="001D2EEA" w:rsidRDefault="0087417D" w:rsidP="0087417D">
      <w:pPr>
        <w:spacing w:line="240" w:lineRule="exact"/>
        <w:ind w:left="100" w:right="221"/>
        <w:rPr>
          <w:rFonts w:ascii="Arial" w:eastAsia="Arial" w:hAnsi="Arial" w:cs="Arial"/>
          <w:sz w:val="22"/>
          <w:szCs w:val="22"/>
        </w:rPr>
      </w:pPr>
      <w:r w:rsidRPr="001D2EEA">
        <w:rPr>
          <w:rFonts w:ascii="Arial" w:eastAsia="Arial" w:hAnsi="Arial" w:cs="Arial"/>
          <w:sz w:val="22"/>
          <w:szCs w:val="22"/>
        </w:rPr>
        <w:t>This policy and procedures document outlines the rights of individuals</w:t>
      </w:r>
      <w:r w:rsidRPr="001D2EEA">
        <w:rPr>
          <w:rFonts w:ascii="Arial" w:eastAsia="Arial" w:hAnsi="Arial" w:cs="Arial"/>
          <w:w w:val="99"/>
          <w:position w:val="10"/>
          <w:sz w:val="22"/>
          <w:szCs w:val="22"/>
        </w:rPr>
        <w:t>1</w:t>
      </w:r>
      <w:r w:rsidRPr="001D2EEA">
        <w:rPr>
          <w:rFonts w:ascii="Arial" w:eastAsia="Arial" w:hAnsi="Arial" w:cs="Arial"/>
          <w:position w:val="10"/>
          <w:sz w:val="22"/>
          <w:szCs w:val="22"/>
        </w:rPr>
        <w:t xml:space="preserve"> </w:t>
      </w:r>
      <w:r w:rsidRPr="001D2EEA">
        <w:rPr>
          <w:rFonts w:ascii="Arial" w:eastAsia="Arial" w:hAnsi="Arial" w:cs="Arial"/>
          <w:sz w:val="22"/>
          <w:szCs w:val="22"/>
        </w:rPr>
        <w:t xml:space="preserve">to request access to personal data that the </w:t>
      </w:r>
      <w:r w:rsidR="00BB4378" w:rsidRPr="001D2EEA">
        <w:rPr>
          <w:rFonts w:ascii="Arial" w:eastAsia="Arial" w:hAnsi="Arial" w:cs="Arial"/>
          <w:sz w:val="22"/>
          <w:szCs w:val="22"/>
        </w:rPr>
        <w:t>Trust</w:t>
      </w:r>
      <w:r w:rsidRPr="001D2EEA">
        <w:rPr>
          <w:rFonts w:ascii="Arial" w:eastAsia="Arial" w:hAnsi="Arial" w:cs="Arial"/>
          <w:sz w:val="22"/>
          <w:szCs w:val="22"/>
        </w:rPr>
        <w:t xml:space="preserve"> may hold about them.</w:t>
      </w:r>
    </w:p>
    <w:p w14:paraId="1CC0A37E" w14:textId="77777777" w:rsidR="0087417D" w:rsidRPr="001D2EEA" w:rsidRDefault="0087417D" w:rsidP="0087417D">
      <w:pPr>
        <w:spacing w:before="10" w:line="120" w:lineRule="exact"/>
        <w:rPr>
          <w:rFonts w:ascii="Arial" w:hAnsi="Arial" w:cs="Arial"/>
          <w:sz w:val="22"/>
          <w:szCs w:val="22"/>
        </w:rPr>
      </w:pPr>
    </w:p>
    <w:p w14:paraId="0FC5B398" w14:textId="77777777" w:rsidR="0087417D" w:rsidRPr="001D2EEA" w:rsidRDefault="0087417D" w:rsidP="0087417D">
      <w:pPr>
        <w:spacing w:line="200" w:lineRule="exact"/>
        <w:rPr>
          <w:rFonts w:ascii="Arial" w:hAnsi="Arial" w:cs="Arial"/>
          <w:sz w:val="22"/>
          <w:szCs w:val="22"/>
        </w:rPr>
      </w:pPr>
    </w:p>
    <w:p w14:paraId="2E879879"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Personal Data</w:t>
      </w:r>
    </w:p>
    <w:p w14:paraId="22F13406" w14:textId="77777777" w:rsidR="0087417D" w:rsidRPr="001D2EEA" w:rsidRDefault="0087417D" w:rsidP="0087417D">
      <w:pPr>
        <w:ind w:left="100" w:right="165"/>
        <w:rPr>
          <w:rFonts w:ascii="Arial" w:eastAsia="Arial" w:hAnsi="Arial" w:cs="Arial"/>
          <w:sz w:val="22"/>
          <w:szCs w:val="22"/>
        </w:rPr>
      </w:pPr>
      <w:r w:rsidRPr="001D2EEA">
        <w:rPr>
          <w:rFonts w:ascii="Arial" w:eastAsia="Arial" w:hAnsi="Arial" w:cs="Arial"/>
          <w:sz w:val="22"/>
          <w:szCs w:val="22"/>
        </w:rPr>
        <w:t xml:space="preserve">Personal data is defined within GDPR as ‘any information relating to an identifiable person who can be directly or indirectly identified’.  In other </w:t>
      </w:r>
      <w:proofErr w:type="gramStart"/>
      <w:r w:rsidRPr="001D2EEA">
        <w:rPr>
          <w:rFonts w:ascii="Arial" w:eastAsia="Arial" w:hAnsi="Arial" w:cs="Arial"/>
          <w:sz w:val="22"/>
          <w:szCs w:val="22"/>
        </w:rPr>
        <w:t>words</w:t>
      </w:r>
      <w:proofErr w:type="gramEnd"/>
      <w:r w:rsidRPr="001D2EEA">
        <w:rPr>
          <w:rFonts w:ascii="Arial" w:eastAsia="Arial" w:hAnsi="Arial" w:cs="Arial"/>
          <w:sz w:val="22"/>
          <w:szCs w:val="22"/>
        </w:rPr>
        <w:t xml:space="preserve"> any data we hold that could allow another individual to identify that person.  This would include, but is not necessarily limited </w:t>
      </w:r>
      <w:proofErr w:type="gramStart"/>
      <w:r w:rsidRPr="001D2EEA">
        <w:rPr>
          <w:rFonts w:ascii="Arial" w:eastAsia="Arial" w:hAnsi="Arial" w:cs="Arial"/>
          <w:sz w:val="22"/>
          <w:szCs w:val="22"/>
        </w:rPr>
        <w:t>to:-</w:t>
      </w:r>
      <w:proofErr w:type="gramEnd"/>
    </w:p>
    <w:p w14:paraId="1A658A65" w14:textId="77777777" w:rsidR="0087417D" w:rsidRPr="001D2EEA" w:rsidRDefault="0087417D" w:rsidP="0087417D">
      <w:pPr>
        <w:spacing w:before="4" w:line="240" w:lineRule="exact"/>
        <w:rPr>
          <w:rFonts w:ascii="Arial" w:hAnsi="Arial" w:cs="Arial"/>
          <w:sz w:val="22"/>
          <w:szCs w:val="22"/>
        </w:rPr>
      </w:pPr>
    </w:p>
    <w:p w14:paraId="447B11B8" w14:textId="77777777" w:rsidR="0087417D" w:rsidRPr="001D2EEA" w:rsidRDefault="0087417D" w:rsidP="00514FEF">
      <w:pPr>
        <w:pStyle w:val="ListParagraph"/>
        <w:numPr>
          <w:ilvl w:val="0"/>
          <w:numId w:val="2"/>
        </w:numPr>
        <w:rPr>
          <w:rFonts w:ascii="Arial" w:eastAsia="Arial" w:hAnsi="Arial" w:cs="Arial"/>
          <w:sz w:val="22"/>
          <w:szCs w:val="22"/>
        </w:rPr>
      </w:pPr>
      <w:r w:rsidRPr="001D2EEA">
        <w:rPr>
          <w:rFonts w:ascii="Arial" w:eastAsia="Arial" w:hAnsi="Arial" w:cs="Arial"/>
          <w:sz w:val="22"/>
          <w:szCs w:val="22"/>
        </w:rPr>
        <w:t>Name</w:t>
      </w:r>
    </w:p>
    <w:p w14:paraId="40638F31"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Address</w:t>
      </w:r>
    </w:p>
    <w:p w14:paraId="4679325A"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Date of Birth</w:t>
      </w:r>
    </w:p>
    <w:p w14:paraId="328D8196"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Telephone Number</w:t>
      </w:r>
    </w:p>
    <w:p w14:paraId="79B117A1"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Email Address</w:t>
      </w:r>
    </w:p>
    <w:p w14:paraId="19E467EA"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Unique Pupil Number</w:t>
      </w:r>
    </w:p>
    <w:p w14:paraId="6A732930"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National Insurance Number</w:t>
      </w:r>
    </w:p>
    <w:p w14:paraId="5F000495" w14:textId="77777777" w:rsidR="0087417D" w:rsidRPr="001D2EEA" w:rsidRDefault="0087417D" w:rsidP="00514FEF">
      <w:pPr>
        <w:pStyle w:val="ListParagraph"/>
        <w:numPr>
          <w:ilvl w:val="0"/>
          <w:numId w:val="2"/>
        </w:numPr>
        <w:spacing w:line="260" w:lineRule="exact"/>
        <w:rPr>
          <w:rFonts w:ascii="Arial" w:eastAsia="Arial" w:hAnsi="Arial" w:cs="Arial"/>
          <w:sz w:val="22"/>
          <w:szCs w:val="22"/>
        </w:rPr>
      </w:pPr>
      <w:r w:rsidRPr="001D2EEA">
        <w:rPr>
          <w:rFonts w:ascii="Arial" w:eastAsia="Arial" w:hAnsi="Arial" w:cs="Arial"/>
          <w:position w:val="-1"/>
          <w:sz w:val="22"/>
          <w:szCs w:val="22"/>
        </w:rPr>
        <w:t>Passport Number</w:t>
      </w:r>
    </w:p>
    <w:p w14:paraId="1EBCA26B" w14:textId="77777777" w:rsidR="0087417D" w:rsidRPr="001D2EEA" w:rsidRDefault="0087417D" w:rsidP="0087417D">
      <w:pPr>
        <w:spacing w:before="13" w:line="240" w:lineRule="exact"/>
        <w:rPr>
          <w:rFonts w:ascii="Arial" w:hAnsi="Arial" w:cs="Arial"/>
          <w:sz w:val="22"/>
          <w:szCs w:val="22"/>
        </w:rPr>
      </w:pPr>
    </w:p>
    <w:p w14:paraId="45AFB7FD" w14:textId="78D8DDCD" w:rsidR="0087417D" w:rsidRPr="001D2EEA" w:rsidRDefault="0087417D" w:rsidP="00AA163F">
      <w:pPr>
        <w:ind w:left="100"/>
        <w:rPr>
          <w:rFonts w:ascii="Arial" w:eastAsia="Arial" w:hAnsi="Arial" w:cs="Arial"/>
          <w:sz w:val="22"/>
          <w:szCs w:val="22"/>
        </w:rPr>
      </w:pPr>
      <w:r w:rsidRPr="001D2EEA">
        <w:rPr>
          <w:rFonts w:ascii="Arial" w:eastAsia="Arial" w:hAnsi="Arial" w:cs="Arial"/>
          <w:sz w:val="22"/>
          <w:szCs w:val="22"/>
        </w:rPr>
        <w:t xml:space="preserve">The personal data that </w:t>
      </w:r>
      <w:r w:rsidR="00AA163F" w:rsidRPr="001D2EEA">
        <w:rPr>
          <w:rFonts w:ascii="Arial" w:eastAsia="Arial" w:hAnsi="Arial" w:cs="Arial"/>
          <w:sz w:val="22"/>
          <w:szCs w:val="22"/>
        </w:rPr>
        <w:t>the Trust</w:t>
      </w:r>
      <w:r w:rsidRPr="001D2EEA">
        <w:rPr>
          <w:rFonts w:ascii="Arial" w:eastAsia="Arial" w:hAnsi="Arial" w:cs="Arial"/>
          <w:sz w:val="22"/>
          <w:szCs w:val="22"/>
        </w:rPr>
        <w:t xml:space="preserve"> is set out within the </w:t>
      </w:r>
      <w:r w:rsidR="00AA163F" w:rsidRPr="001D2EEA">
        <w:rPr>
          <w:rFonts w:ascii="Arial" w:eastAsia="Arial" w:hAnsi="Arial" w:cs="Arial"/>
          <w:sz w:val="22"/>
          <w:szCs w:val="22"/>
        </w:rPr>
        <w:t>Trust</w:t>
      </w:r>
      <w:r w:rsidRPr="001D2EEA">
        <w:rPr>
          <w:rFonts w:ascii="Arial" w:eastAsia="Arial" w:hAnsi="Arial" w:cs="Arial"/>
          <w:sz w:val="22"/>
          <w:szCs w:val="22"/>
        </w:rPr>
        <w:t>’s Privacy</w:t>
      </w:r>
      <w:r w:rsidR="00AA163F" w:rsidRPr="001D2EEA">
        <w:rPr>
          <w:rFonts w:ascii="Arial" w:eastAsia="Arial" w:hAnsi="Arial" w:cs="Arial"/>
          <w:sz w:val="22"/>
          <w:szCs w:val="22"/>
        </w:rPr>
        <w:t xml:space="preserve"> </w:t>
      </w:r>
      <w:r w:rsidRPr="001D2EEA">
        <w:rPr>
          <w:rFonts w:ascii="Arial" w:eastAsia="Arial" w:hAnsi="Arial" w:cs="Arial"/>
          <w:sz w:val="22"/>
          <w:szCs w:val="22"/>
        </w:rPr>
        <w:t>Notices which are available from the school</w:t>
      </w:r>
      <w:r w:rsidR="00BB4378" w:rsidRPr="001D2EEA">
        <w:rPr>
          <w:rFonts w:ascii="Arial" w:eastAsia="Arial" w:hAnsi="Arial" w:cs="Arial"/>
          <w:sz w:val="22"/>
          <w:szCs w:val="22"/>
        </w:rPr>
        <w:t>s</w:t>
      </w:r>
      <w:r w:rsidRPr="001D2EEA">
        <w:rPr>
          <w:rFonts w:ascii="Arial" w:eastAsia="Arial" w:hAnsi="Arial" w:cs="Arial"/>
          <w:sz w:val="22"/>
          <w:szCs w:val="22"/>
        </w:rPr>
        <w:t>.</w:t>
      </w:r>
    </w:p>
    <w:p w14:paraId="01324BF1" w14:textId="77777777" w:rsidR="0087417D" w:rsidRPr="001D2EEA" w:rsidRDefault="0087417D" w:rsidP="0087417D">
      <w:pPr>
        <w:spacing w:before="1" w:line="120" w:lineRule="exact"/>
        <w:rPr>
          <w:rFonts w:ascii="Arial" w:hAnsi="Arial" w:cs="Arial"/>
          <w:sz w:val="22"/>
          <w:szCs w:val="22"/>
        </w:rPr>
      </w:pPr>
    </w:p>
    <w:p w14:paraId="40445E62" w14:textId="77777777" w:rsidR="0087417D" w:rsidRPr="001D2EEA" w:rsidRDefault="0087417D" w:rsidP="0087417D">
      <w:pPr>
        <w:spacing w:line="200" w:lineRule="exact"/>
        <w:rPr>
          <w:rFonts w:ascii="Arial" w:hAnsi="Arial" w:cs="Arial"/>
          <w:sz w:val="22"/>
          <w:szCs w:val="22"/>
        </w:rPr>
      </w:pPr>
    </w:p>
    <w:p w14:paraId="19E5FF94"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The Right of Access</w:t>
      </w:r>
    </w:p>
    <w:p w14:paraId="278A8225" w14:textId="77777777" w:rsidR="0087417D" w:rsidRPr="001D2EEA" w:rsidRDefault="0087417D" w:rsidP="0087417D">
      <w:pPr>
        <w:ind w:left="100"/>
        <w:rPr>
          <w:rFonts w:ascii="Arial" w:eastAsia="Arial" w:hAnsi="Arial" w:cs="Arial"/>
          <w:sz w:val="22"/>
          <w:szCs w:val="22"/>
        </w:rPr>
      </w:pPr>
      <w:r w:rsidRPr="001D2EEA">
        <w:rPr>
          <w:rFonts w:ascii="Arial" w:eastAsia="Arial" w:hAnsi="Arial" w:cs="Arial"/>
          <w:sz w:val="22"/>
          <w:szCs w:val="22"/>
        </w:rPr>
        <w:t>Under GDPR individuals have the right to obtain:</w:t>
      </w:r>
    </w:p>
    <w:p w14:paraId="07AF93D2" w14:textId="77777777" w:rsidR="0087417D" w:rsidRPr="001D2EEA" w:rsidRDefault="0087417D" w:rsidP="0087417D">
      <w:pPr>
        <w:spacing w:before="5" w:line="240" w:lineRule="exact"/>
        <w:rPr>
          <w:rFonts w:ascii="Arial" w:hAnsi="Arial" w:cs="Arial"/>
          <w:sz w:val="22"/>
          <w:szCs w:val="22"/>
        </w:rPr>
      </w:pPr>
    </w:p>
    <w:p w14:paraId="75C6929D" w14:textId="0D79052F" w:rsidR="0087417D" w:rsidRPr="001D2EEA" w:rsidRDefault="0087417D" w:rsidP="00BB4378">
      <w:pPr>
        <w:pStyle w:val="ListParagraph"/>
        <w:numPr>
          <w:ilvl w:val="0"/>
          <w:numId w:val="4"/>
        </w:numPr>
        <w:rPr>
          <w:rFonts w:ascii="Arial" w:eastAsia="Arial" w:hAnsi="Arial" w:cs="Arial"/>
          <w:sz w:val="22"/>
          <w:szCs w:val="22"/>
        </w:rPr>
      </w:pPr>
      <w:r w:rsidRPr="001D2EEA">
        <w:rPr>
          <w:rFonts w:ascii="Arial" w:eastAsia="Arial" w:hAnsi="Arial" w:cs="Arial"/>
          <w:sz w:val="22"/>
          <w:szCs w:val="22"/>
        </w:rPr>
        <w:t>confirmation that their data is being processed;</w:t>
      </w:r>
    </w:p>
    <w:p w14:paraId="5DF37B22" w14:textId="45E1115E" w:rsidR="0087417D" w:rsidRPr="001D2EEA" w:rsidRDefault="0087417D" w:rsidP="00BB4378">
      <w:pPr>
        <w:pStyle w:val="ListParagraph"/>
        <w:numPr>
          <w:ilvl w:val="0"/>
          <w:numId w:val="4"/>
        </w:numPr>
        <w:spacing w:line="260" w:lineRule="exact"/>
        <w:rPr>
          <w:rFonts w:ascii="Arial" w:eastAsia="Arial" w:hAnsi="Arial" w:cs="Arial"/>
          <w:sz w:val="22"/>
          <w:szCs w:val="22"/>
        </w:rPr>
      </w:pPr>
      <w:r w:rsidRPr="001D2EEA">
        <w:rPr>
          <w:rFonts w:ascii="Arial" w:eastAsia="Arial" w:hAnsi="Arial" w:cs="Arial"/>
          <w:position w:val="-1"/>
          <w:sz w:val="22"/>
          <w:szCs w:val="22"/>
        </w:rPr>
        <w:t>access to their personal data; and</w:t>
      </w:r>
    </w:p>
    <w:p w14:paraId="60C7A8FB" w14:textId="11823A39" w:rsidR="0087417D" w:rsidRPr="001D2EEA" w:rsidRDefault="0087417D" w:rsidP="00BB4378">
      <w:pPr>
        <w:pStyle w:val="ListParagraph"/>
        <w:numPr>
          <w:ilvl w:val="0"/>
          <w:numId w:val="4"/>
        </w:numPr>
        <w:spacing w:line="260" w:lineRule="exact"/>
        <w:rPr>
          <w:rFonts w:ascii="Arial" w:eastAsia="Arial" w:hAnsi="Arial" w:cs="Arial"/>
          <w:sz w:val="22"/>
          <w:szCs w:val="22"/>
        </w:rPr>
      </w:pPr>
      <w:r w:rsidRPr="001D2EEA">
        <w:rPr>
          <w:rFonts w:ascii="Arial" w:eastAsia="Arial" w:hAnsi="Arial" w:cs="Arial"/>
          <w:position w:val="-1"/>
          <w:sz w:val="22"/>
          <w:szCs w:val="22"/>
        </w:rPr>
        <w:t>other supplementary information</w:t>
      </w:r>
    </w:p>
    <w:p w14:paraId="66AA9905" w14:textId="77777777" w:rsidR="0087417D" w:rsidRPr="001D2EEA" w:rsidRDefault="0087417D" w:rsidP="0087417D">
      <w:pPr>
        <w:spacing w:before="18" w:line="240" w:lineRule="exact"/>
        <w:rPr>
          <w:rFonts w:ascii="Arial" w:hAnsi="Arial" w:cs="Arial"/>
          <w:sz w:val="22"/>
          <w:szCs w:val="22"/>
        </w:rPr>
      </w:pPr>
    </w:p>
    <w:p w14:paraId="39BD4DFA" w14:textId="77777777" w:rsidR="0087417D" w:rsidRPr="001D2EEA" w:rsidRDefault="0087417D" w:rsidP="0087417D">
      <w:pPr>
        <w:spacing w:line="240" w:lineRule="exact"/>
        <w:ind w:left="100" w:right="887"/>
        <w:rPr>
          <w:rFonts w:ascii="Arial" w:eastAsia="Arial" w:hAnsi="Arial" w:cs="Arial"/>
          <w:sz w:val="22"/>
          <w:szCs w:val="22"/>
        </w:rPr>
      </w:pPr>
      <w:r w:rsidRPr="001D2EEA">
        <w:rPr>
          <w:rFonts w:ascii="Arial" w:hAnsi="Arial" w:cs="Arial"/>
          <w:noProof/>
          <w:sz w:val="22"/>
          <w:szCs w:val="22"/>
          <w:lang w:val="en-GB" w:eastAsia="en-GB"/>
        </w:rPr>
        <mc:AlternateContent>
          <mc:Choice Requires="wpg">
            <w:drawing>
              <wp:anchor distT="0" distB="0" distL="114300" distR="114300" simplePos="0" relativeHeight="251661312" behindDoc="1" locked="0" layoutInCell="1" allowOverlap="1" wp14:anchorId="554F0022" wp14:editId="52C4FF87">
                <wp:simplePos x="0" y="0"/>
                <wp:positionH relativeFrom="page">
                  <wp:posOffset>914400</wp:posOffset>
                </wp:positionH>
                <wp:positionV relativeFrom="paragraph">
                  <wp:posOffset>610235</wp:posOffset>
                </wp:positionV>
                <wp:extent cx="1828800" cy="0"/>
                <wp:effectExtent l="9525" t="13335" r="952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961"/>
                          <a:chExt cx="2880" cy="0"/>
                        </a:xfrm>
                      </wpg:grpSpPr>
                      <wps:wsp>
                        <wps:cNvPr id="22" name="Freeform 59"/>
                        <wps:cNvSpPr>
                          <a:spLocks/>
                        </wps:cNvSpPr>
                        <wps:spPr bwMode="auto">
                          <a:xfrm>
                            <a:off x="1440" y="961"/>
                            <a:ext cx="2880" cy="0"/>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1505F6" id="Group 21" o:spid="_x0000_s1026" style="position:absolute;margin-left:1in;margin-top:48.05pt;width:2in;height:0;z-index:-251655168;mso-position-horizontal-relative:page" coordorigin="1440,96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">
                <v:shape id="Freeform 59" o:spid="_x0000_s1027" style="position:absolute;left:1440;top:961;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" path="m,l2881,e" filled="f" strokeweight=".7pt">
                  <v:path arrowok="t" o:connecttype="custom" o:connectlocs="0,0;2881,0" o:connectangles="0,0"/>
                </v:shape>
                <w10:wrap anchorx="page"/>
              </v:group>
            </w:pict>
          </mc:Fallback>
        </mc:AlternateContent>
      </w:r>
      <w:r w:rsidRPr="001D2EEA">
        <w:rPr>
          <w:rFonts w:ascii="Arial" w:eastAsia="Arial" w:hAnsi="Arial" w:cs="Arial"/>
          <w:sz w:val="22"/>
          <w:szCs w:val="22"/>
        </w:rPr>
        <w:t>Requests for such information (subject access requests) must be made following the procedure outlined in the Procedures section of this policy.</w:t>
      </w:r>
    </w:p>
    <w:p w14:paraId="2E653EA5" w14:textId="77777777" w:rsidR="0087417D" w:rsidRPr="001D2EEA" w:rsidRDefault="0087417D" w:rsidP="0087417D">
      <w:pPr>
        <w:spacing w:line="200" w:lineRule="exact"/>
        <w:rPr>
          <w:rFonts w:ascii="Arial" w:hAnsi="Arial" w:cs="Arial"/>
          <w:sz w:val="22"/>
          <w:szCs w:val="22"/>
        </w:rPr>
      </w:pPr>
    </w:p>
    <w:p w14:paraId="7D211D13" w14:textId="77777777" w:rsidR="0087417D" w:rsidRPr="001D2EEA" w:rsidRDefault="0087417D" w:rsidP="0087417D">
      <w:pPr>
        <w:spacing w:before="16" w:line="260" w:lineRule="exact"/>
        <w:rPr>
          <w:rFonts w:ascii="Arial" w:hAnsi="Arial" w:cs="Arial"/>
          <w:sz w:val="22"/>
          <w:szCs w:val="22"/>
        </w:rPr>
      </w:pPr>
    </w:p>
    <w:p w14:paraId="7A6559A2" w14:textId="538EA30A" w:rsidR="0087417D" w:rsidRPr="001D2EEA" w:rsidRDefault="0087417D" w:rsidP="0087417D">
      <w:pPr>
        <w:spacing w:before="44"/>
        <w:ind w:left="100"/>
        <w:rPr>
          <w:rFonts w:ascii="Arial" w:eastAsia="Arial" w:hAnsi="Arial" w:cs="Arial"/>
          <w:sz w:val="22"/>
          <w:szCs w:val="22"/>
        </w:rPr>
        <w:sectPr w:rsidR="0087417D" w:rsidRPr="001D2EEA" w:rsidSect="0039775E">
          <w:headerReference w:type="default" r:id="rId10"/>
          <w:footerReference w:type="default" r:id="rId11"/>
          <w:pgSz w:w="11920" w:h="16840"/>
          <w:pgMar w:top="1700" w:right="1320" w:bottom="280" w:left="1340" w:header="567" w:footer="850" w:gutter="0"/>
          <w:cols w:space="720"/>
          <w:titlePg/>
          <w:docGrid w:linePitch="272"/>
        </w:sectPr>
      </w:pPr>
      <w:r w:rsidRPr="001D2EEA">
        <w:rPr>
          <w:rFonts w:ascii="Arial" w:eastAsia="Arial" w:hAnsi="Arial" w:cs="Arial"/>
          <w:w w:val="99"/>
          <w:position w:val="10"/>
          <w:sz w:val="22"/>
          <w:szCs w:val="22"/>
        </w:rPr>
        <w:t>1</w:t>
      </w:r>
      <w:r w:rsidRPr="001D2EEA">
        <w:rPr>
          <w:rFonts w:ascii="Arial" w:eastAsia="Arial" w:hAnsi="Arial" w:cs="Arial"/>
          <w:position w:val="10"/>
          <w:sz w:val="22"/>
          <w:szCs w:val="22"/>
        </w:rPr>
        <w:t xml:space="preserve">  </w:t>
      </w:r>
      <w:r w:rsidRPr="001D2EEA">
        <w:rPr>
          <w:rFonts w:ascii="Arial" w:eastAsia="Arial" w:hAnsi="Arial" w:cs="Arial"/>
          <w:w w:val="99"/>
          <w:sz w:val="22"/>
          <w:szCs w:val="22"/>
        </w:rPr>
        <w:t>Individuals</w:t>
      </w:r>
      <w:r w:rsidRPr="001D2EEA">
        <w:rPr>
          <w:rFonts w:ascii="Arial" w:eastAsia="Arial" w:hAnsi="Arial" w:cs="Arial"/>
          <w:sz w:val="22"/>
          <w:szCs w:val="22"/>
        </w:rPr>
        <w:t xml:space="preserve"> </w:t>
      </w:r>
      <w:r w:rsidRPr="001D2EEA">
        <w:rPr>
          <w:rFonts w:ascii="Arial" w:eastAsia="Arial" w:hAnsi="Arial" w:cs="Arial"/>
          <w:w w:val="99"/>
          <w:sz w:val="22"/>
          <w:szCs w:val="22"/>
        </w:rPr>
        <w:t>at</w:t>
      </w:r>
      <w:r w:rsidRPr="001D2EEA">
        <w:rPr>
          <w:rFonts w:ascii="Arial" w:eastAsia="Arial" w:hAnsi="Arial" w:cs="Arial"/>
          <w:sz w:val="22"/>
          <w:szCs w:val="22"/>
        </w:rPr>
        <w:t xml:space="preserve"> </w:t>
      </w:r>
      <w:r w:rsidR="00BB4378" w:rsidRPr="001D2EEA">
        <w:rPr>
          <w:rFonts w:ascii="Arial" w:eastAsia="Arial" w:hAnsi="Arial" w:cs="Arial"/>
          <w:sz w:val="22"/>
          <w:szCs w:val="22"/>
        </w:rPr>
        <w:t>the Trust</w:t>
      </w:r>
      <w:r w:rsidRPr="001D2EEA">
        <w:rPr>
          <w:rFonts w:ascii="Arial" w:eastAsia="Arial" w:hAnsi="Arial" w:cs="Arial"/>
          <w:sz w:val="22"/>
          <w:szCs w:val="22"/>
        </w:rPr>
        <w:t xml:space="preserve"> </w:t>
      </w:r>
      <w:r w:rsidRPr="001D2EEA">
        <w:rPr>
          <w:rFonts w:ascii="Arial" w:eastAsia="Arial" w:hAnsi="Arial" w:cs="Arial"/>
          <w:w w:val="99"/>
          <w:sz w:val="22"/>
          <w:szCs w:val="22"/>
        </w:rPr>
        <w:t>include</w:t>
      </w:r>
      <w:r w:rsidRPr="001D2EEA">
        <w:rPr>
          <w:rFonts w:ascii="Arial" w:eastAsia="Arial" w:hAnsi="Arial" w:cs="Arial"/>
          <w:sz w:val="22"/>
          <w:szCs w:val="22"/>
        </w:rPr>
        <w:t xml:space="preserve"> </w:t>
      </w:r>
      <w:r w:rsidRPr="001D2EEA">
        <w:rPr>
          <w:rFonts w:ascii="Arial" w:eastAsia="Arial" w:hAnsi="Arial" w:cs="Arial"/>
          <w:w w:val="99"/>
          <w:sz w:val="22"/>
          <w:szCs w:val="22"/>
        </w:rPr>
        <w:t>pupils,</w:t>
      </w:r>
      <w:r w:rsidRPr="001D2EEA">
        <w:rPr>
          <w:rFonts w:ascii="Arial" w:eastAsia="Arial" w:hAnsi="Arial" w:cs="Arial"/>
          <w:sz w:val="22"/>
          <w:szCs w:val="22"/>
        </w:rPr>
        <w:t xml:space="preserve"> </w:t>
      </w:r>
      <w:r w:rsidRPr="001D2EEA">
        <w:rPr>
          <w:rFonts w:ascii="Arial" w:eastAsia="Arial" w:hAnsi="Arial" w:cs="Arial"/>
          <w:w w:val="99"/>
          <w:sz w:val="22"/>
          <w:szCs w:val="22"/>
        </w:rPr>
        <w:t>parents</w:t>
      </w:r>
      <w:r w:rsidRPr="001D2EEA">
        <w:rPr>
          <w:rFonts w:ascii="Arial" w:eastAsia="Arial" w:hAnsi="Arial" w:cs="Arial"/>
          <w:sz w:val="22"/>
          <w:szCs w:val="22"/>
        </w:rPr>
        <w:t xml:space="preserve"> </w:t>
      </w:r>
      <w:r w:rsidRPr="001D2EEA">
        <w:rPr>
          <w:rFonts w:ascii="Arial" w:eastAsia="Arial" w:hAnsi="Arial" w:cs="Arial"/>
          <w:w w:val="99"/>
          <w:sz w:val="22"/>
          <w:szCs w:val="22"/>
        </w:rPr>
        <w:t>and</w:t>
      </w:r>
      <w:r w:rsidRPr="001D2EEA">
        <w:rPr>
          <w:rFonts w:ascii="Arial" w:eastAsia="Arial" w:hAnsi="Arial" w:cs="Arial"/>
          <w:sz w:val="22"/>
          <w:szCs w:val="22"/>
        </w:rPr>
        <w:t xml:space="preserve"> </w:t>
      </w:r>
      <w:r w:rsidRPr="001D2EEA">
        <w:rPr>
          <w:rFonts w:ascii="Arial" w:eastAsia="Arial" w:hAnsi="Arial" w:cs="Arial"/>
          <w:w w:val="99"/>
          <w:sz w:val="22"/>
          <w:szCs w:val="22"/>
        </w:rPr>
        <w:t>staff</w:t>
      </w:r>
    </w:p>
    <w:p w14:paraId="1D2CA63F" w14:textId="77777777" w:rsidR="0087417D" w:rsidRPr="001D2EEA" w:rsidRDefault="0087417D" w:rsidP="0087417D">
      <w:pPr>
        <w:spacing w:before="3" w:line="160" w:lineRule="exact"/>
        <w:rPr>
          <w:rFonts w:ascii="Arial" w:hAnsi="Arial" w:cs="Arial"/>
          <w:sz w:val="22"/>
          <w:szCs w:val="22"/>
        </w:rPr>
      </w:pPr>
      <w:r w:rsidRPr="001D2EEA">
        <w:rPr>
          <w:rFonts w:ascii="Arial" w:hAnsi="Arial" w:cs="Arial"/>
          <w:noProof/>
          <w:sz w:val="22"/>
          <w:szCs w:val="22"/>
          <w:lang w:val="en-GB" w:eastAsia="en-GB"/>
        </w:rPr>
        <w:lastRenderedPageBreak/>
        <mc:AlternateContent>
          <mc:Choice Requires="wpg">
            <w:drawing>
              <wp:anchor distT="0" distB="0" distL="114300" distR="114300" simplePos="0" relativeHeight="251665408" behindDoc="1" locked="0" layoutInCell="1" allowOverlap="1" wp14:anchorId="6A8BBC73" wp14:editId="0DC982E3">
                <wp:simplePos x="0" y="0"/>
                <wp:positionH relativeFrom="page">
                  <wp:posOffset>365760</wp:posOffset>
                </wp:positionH>
                <wp:positionV relativeFrom="page">
                  <wp:posOffset>1877060</wp:posOffset>
                </wp:positionV>
                <wp:extent cx="0" cy="635"/>
                <wp:effectExtent l="13335" t="10160" r="5715"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35"/>
                          <a:chOff x="576" y="2956"/>
                          <a:chExt cx="0" cy="1"/>
                        </a:xfrm>
                      </wpg:grpSpPr>
                      <wps:wsp>
                        <wps:cNvPr id="20" name="Freeform 78"/>
                        <wps:cNvSpPr>
                          <a:spLocks/>
                        </wps:cNvSpPr>
                        <wps:spPr bwMode="auto">
                          <a:xfrm>
                            <a:off x="576" y="2956"/>
                            <a:ext cx="0" cy="1"/>
                          </a:xfrm>
                          <a:custGeom>
                            <a:avLst/>
                            <a:gdLst>
                              <a:gd name="T0" fmla="+- 0 2957 2956"/>
                              <a:gd name="T1" fmla="*/ 2957 h 1"/>
                              <a:gd name="T2" fmla="+- 0 2956 2956"/>
                              <a:gd name="T3" fmla="*/ 2956 h 1"/>
                            </a:gdLst>
                            <a:ahLst/>
                            <a:cxnLst>
                              <a:cxn ang="0">
                                <a:pos x="0" y="T1"/>
                              </a:cxn>
                              <a:cxn ang="0">
                                <a:pos x="0" y="T3"/>
                              </a:cxn>
                            </a:cxnLst>
                            <a:rect l="0" t="0" r="r" b="b"/>
                            <a:pathLst>
                              <a:path h="1">
                                <a:moveTo>
                                  <a:pt x="1" y="1"/>
                                </a:moveTo>
                                <a:lnTo>
                                  <a:pt x="0" y="0"/>
                                </a:lnTo>
                              </a:path>
                            </a:pathLst>
                          </a:custGeom>
                          <a:noFill/>
                          <a:ln w="1778">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A6DFFC" id="Group 19" o:spid="_x0000_s1026" style="position:absolute;margin-left:28.8pt;margin-top:147.8pt;width:0;height:.05pt;z-index:-251651072;mso-position-horizontal-relative:page;mso-position-vertical-relative:page" coordorigin="576,2956" coordsiz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">
                <v:shape id="Freeform 78" o:spid="_x0000_s1027" style="position:absolute;left:576;top:2956;width:0;height:1;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" path="m1,1l,e" filled="f" strokecolor="purple" strokeweight=".14pt">
                  <v:path arrowok="t" o:connecttype="custom" o:connectlocs="0,2957;0,2956" o:connectangles="0,0"/>
                </v:shape>
                <w10:wrap anchorx="page" anchory="page"/>
              </v:group>
            </w:pict>
          </mc:Fallback>
        </mc:AlternateContent>
      </w:r>
    </w:p>
    <w:p w14:paraId="55D5B2B5" w14:textId="660C542B" w:rsidR="00BB4378" w:rsidRPr="001D2EEA" w:rsidRDefault="00BB4378" w:rsidP="00BB4378">
      <w:pPr>
        <w:ind w:left="100"/>
        <w:rPr>
          <w:rFonts w:ascii="Arial" w:eastAsia="Cambria" w:hAnsi="Arial" w:cs="Arial"/>
          <w:sz w:val="22"/>
          <w:szCs w:val="22"/>
        </w:rPr>
      </w:pPr>
      <w:r w:rsidRPr="001D2EEA">
        <w:rPr>
          <w:rFonts w:ascii="Arial" w:eastAsia="Cambria" w:hAnsi="Arial" w:cs="Arial"/>
          <w:b/>
          <w:sz w:val="22"/>
          <w:szCs w:val="22"/>
        </w:rPr>
        <w:t>Subject Access Requests Procedures</w:t>
      </w:r>
    </w:p>
    <w:p w14:paraId="29337DA9" w14:textId="77777777" w:rsidR="00BB4378" w:rsidRPr="001D2EEA" w:rsidRDefault="00BB4378" w:rsidP="0087417D">
      <w:pPr>
        <w:spacing w:before="32"/>
        <w:ind w:left="100" w:right="597"/>
        <w:rPr>
          <w:rFonts w:ascii="Arial" w:eastAsia="Arial" w:hAnsi="Arial" w:cs="Arial"/>
          <w:sz w:val="22"/>
          <w:szCs w:val="22"/>
        </w:rPr>
      </w:pPr>
    </w:p>
    <w:p w14:paraId="46081297" w14:textId="5255816C" w:rsidR="0087417D" w:rsidRPr="001D2EEA" w:rsidRDefault="0087417D" w:rsidP="0087417D">
      <w:pPr>
        <w:spacing w:before="32"/>
        <w:ind w:left="100" w:right="597"/>
        <w:rPr>
          <w:rFonts w:ascii="Arial" w:eastAsia="Arial" w:hAnsi="Arial" w:cs="Arial"/>
          <w:sz w:val="22"/>
          <w:szCs w:val="22"/>
        </w:rPr>
      </w:pPr>
      <w:r w:rsidRPr="001D2EEA">
        <w:rPr>
          <w:rFonts w:ascii="Arial" w:eastAsia="Arial" w:hAnsi="Arial" w:cs="Arial"/>
          <w:sz w:val="22"/>
          <w:szCs w:val="22"/>
        </w:rPr>
        <w:t xml:space="preserve">In the event that a parent, </w:t>
      </w:r>
      <w:proofErr w:type="spellStart"/>
      <w:r w:rsidRPr="001D2EEA">
        <w:rPr>
          <w:rFonts w:ascii="Arial" w:eastAsia="Arial" w:hAnsi="Arial" w:cs="Arial"/>
          <w:sz w:val="22"/>
          <w:szCs w:val="22"/>
        </w:rPr>
        <w:t>carer</w:t>
      </w:r>
      <w:proofErr w:type="spellEnd"/>
      <w:r w:rsidRPr="001D2EEA">
        <w:rPr>
          <w:rFonts w:ascii="Arial" w:eastAsia="Arial" w:hAnsi="Arial" w:cs="Arial"/>
          <w:sz w:val="22"/>
          <w:szCs w:val="22"/>
        </w:rPr>
        <w:t xml:space="preserve"> or staff member wishes to pursue their right to obtain information that the </w:t>
      </w:r>
      <w:r w:rsidR="00BB4378" w:rsidRPr="001D2EEA">
        <w:rPr>
          <w:rFonts w:ascii="Arial" w:eastAsia="Arial" w:hAnsi="Arial" w:cs="Arial"/>
          <w:sz w:val="22"/>
          <w:szCs w:val="22"/>
        </w:rPr>
        <w:t>Trust</w:t>
      </w:r>
      <w:r w:rsidRPr="001D2EEA">
        <w:rPr>
          <w:rFonts w:ascii="Arial" w:eastAsia="Arial" w:hAnsi="Arial" w:cs="Arial"/>
          <w:sz w:val="22"/>
          <w:szCs w:val="22"/>
        </w:rPr>
        <w:t xml:space="preserve"> holds about them, they are required to follow the procedures below.  </w:t>
      </w:r>
      <w:r w:rsidR="00BB4378" w:rsidRPr="001D2EEA">
        <w:rPr>
          <w:rFonts w:ascii="Arial" w:eastAsia="Arial" w:hAnsi="Arial" w:cs="Arial"/>
          <w:sz w:val="22"/>
          <w:szCs w:val="22"/>
        </w:rPr>
        <w:t>The Trust</w:t>
      </w:r>
      <w:r w:rsidRPr="001D2EEA">
        <w:rPr>
          <w:rFonts w:ascii="Arial" w:eastAsia="Arial" w:hAnsi="Arial" w:cs="Arial"/>
          <w:sz w:val="22"/>
          <w:szCs w:val="22"/>
        </w:rPr>
        <w:t xml:space="preserve"> shall also adhere to the internal procedures detailed.</w:t>
      </w:r>
    </w:p>
    <w:p w14:paraId="3EBDF87B" w14:textId="77777777" w:rsidR="0087417D" w:rsidRPr="001D2EEA" w:rsidRDefault="0087417D" w:rsidP="0087417D">
      <w:pPr>
        <w:spacing w:before="4" w:line="120" w:lineRule="exact"/>
        <w:rPr>
          <w:rFonts w:ascii="Arial" w:hAnsi="Arial" w:cs="Arial"/>
          <w:sz w:val="22"/>
          <w:szCs w:val="22"/>
        </w:rPr>
      </w:pPr>
    </w:p>
    <w:p w14:paraId="20AD5207" w14:textId="77777777" w:rsidR="0087417D" w:rsidRPr="001D2EEA" w:rsidRDefault="0087417D" w:rsidP="0087417D">
      <w:pPr>
        <w:spacing w:line="200" w:lineRule="exact"/>
        <w:rPr>
          <w:rFonts w:ascii="Arial" w:hAnsi="Arial" w:cs="Arial"/>
          <w:sz w:val="22"/>
          <w:szCs w:val="22"/>
        </w:rPr>
      </w:pPr>
    </w:p>
    <w:p w14:paraId="3430A0DF"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Making a Subject Access Request</w:t>
      </w:r>
    </w:p>
    <w:p w14:paraId="48986C0B" w14:textId="28299FDE" w:rsidR="0087417D" w:rsidRPr="001D2EEA" w:rsidRDefault="0087417D" w:rsidP="0087417D">
      <w:pPr>
        <w:ind w:left="100" w:right="105"/>
        <w:rPr>
          <w:rFonts w:ascii="Arial" w:eastAsia="Arial" w:hAnsi="Arial" w:cs="Arial"/>
          <w:sz w:val="22"/>
          <w:szCs w:val="22"/>
        </w:rPr>
      </w:pPr>
      <w:r w:rsidRPr="001D2EEA">
        <w:rPr>
          <w:rFonts w:ascii="Arial" w:eastAsia="Arial" w:hAnsi="Arial" w:cs="Arial"/>
          <w:sz w:val="22"/>
          <w:szCs w:val="22"/>
        </w:rPr>
        <w:t xml:space="preserve">Any individual wishing to access information about the data we hold are required to make such request in writing.  Where possible, we ask that the Subject Access Request form is completed and sent to the </w:t>
      </w:r>
      <w:r w:rsidR="00BB4378" w:rsidRPr="001D2EEA">
        <w:rPr>
          <w:rFonts w:ascii="Arial" w:eastAsia="Arial" w:hAnsi="Arial" w:cs="Arial"/>
          <w:sz w:val="22"/>
          <w:szCs w:val="22"/>
        </w:rPr>
        <w:t>Trust</w:t>
      </w:r>
      <w:r w:rsidRPr="001D2EEA">
        <w:rPr>
          <w:rFonts w:ascii="Arial" w:eastAsia="Arial" w:hAnsi="Arial" w:cs="Arial"/>
          <w:sz w:val="22"/>
          <w:szCs w:val="22"/>
        </w:rPr>
        <w:t xml:space="preserve"> by post, pupil post or email, for the </w:t>
      </w:r>
      <w:r w:rsidR="00BB4378" w:rsidRPr="001D2EEA">
        <w:rPr>
          <w:rFonts w:ascii="Arial" w:eastAsia="Arial" w:hAnsi="Arial" w:cs="Arial"/>
          <w:sz w:val="22"/>
          <w:szCs w:val="22"/>
        </w:rPr>
        <w:t>attention of the Head of School</w:t>
      </w:r>
      <w:r w:rsidRPr="001D2EEA">
        <w:rPr>
          <w:rFonts w:ascii="Arial" w:eastAsia="Arial" w:hAnsi="Arial" w:cs="Arial"/>
          <w:sz w:val="22"/>
          <w:szCs w:val="22"/>
        </w:rPr>
        <w:t xml:space="preserve">.  In the event that the individual is unable to access the form he or she may submit their request through standard post or email.  The </w:t>
      </w:r>
      <w:r w:rsidR="00BB4378" w:rsidRPr="001D2EEA">
        <w:rPr>
          <w:rFonts w:ascii="Arial" w:eastAsia="Arial" w:hAnsi="Arial" w:cs="Arial"/>
          <w:sz w:val="22"/>
          <w:szCs w:val="22"/>
        </w:rPr>
        <w:t>Trust</w:t>
      </w:r>
      <w:r w:rsidRPr="001D2EEA">
        <w:rPr>
          <w:rFonts w:ascii="Arial" w:eastAsia="Arial" w:hAnsi="Arial" w:cs="Arial"/>
          <w:sz w:val="22"/>
          <w:szCs w:val="22"/>
        </w:rPr>
        <w:t xml:space="preserve"> shall not accept verbal requests.</w:t>
      </w:r>
    </w:p>
    <w:p w14:paraId="1A75C474" w14:textId="77777777" w:rsidR="0087417D" w:rsidRPr="001D2EEA" w:rsidRDefault="0087417D" w:rsidP="0087417D">
      <w:pPr>
        <w:spacing w:before="4" w:line="120" w:lineRule="exact"/>
        <w:rPr>
          <w:rFonts w:ascii="Arial" w:hAnsi="Arial" w:cs="Arial"/>
          <w:sz w:val="22"/>
          <w:szCs w:val="22"/>
        </w:rPr>
      </w:pPr>
    </w:p>
    <w:p w14:paraId="29E31E1A" w14:textId="77777777" w:rsidR="0087417D" w:rsidRPr="001D2EEA" w:rsidRDefault="0087417D" w:rsidP="0087417D">
      <w:pPr>
        <w:spacing w:line="200" w:lineRule="exact"/>
        <w:rPr>
          <w:rFonts w:ascii="Arial" w:hAnsi="Arial" w:cs="Arial"/>
          <w:sz w:val="22"/>
          <w:szCs w:val="22"/>
        </w:rPr>
      </w:pPr>
    </w:p>
    <w:p w14:paraId="090681D9"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Verifying Identity of Individual</w:t>
      </w:r>
    </w:p>
    <w:p w14:paraId="59B0105C" w14:textId="1B133224" w:rsidR="0087417D" w:rsidRPr="001D2EEA" w:rsidRDefault="0087417D" w:rsidP="0087417D">
      <w:pPr>
        <w:ind w:left="100" w:right="301"/>
        <w:rPr>
          <w:rFonts w:ascii="Arial" w:eastAsia="Arial" w:hAnsi="Arial" w:cs="Arial"/>
          <w:sz w:val="22"/>
          <w:szCs w:val="22"/>
        </w:rPr>
      </w:pPr>
      <w:r w:rsidRPr="001D2EEA">
        <w:rPr>
          <w:rFonts w:ascii="Arial" w:eastAsia="Arial" w:hAnsi="Arial" w:cs="Arial"/>
          <w:sz w:val="22"/>
          <w:szCs w:val="22"/>
        </w:rPr>
        <w:t xml:space="preserve">In order to continue its commitment to protecting individuals, staff at </w:t>
      </w:r>
      <w:r w:rsidR="00BB4378" w:rsidRPr="001D2EEA">
        <w:rPr>
          <w:rFonts w:ascii="Arial" w:eastAsia="Arial" w:hAnsi="Arial" w:cs="Arial"/>
          <w:sz w:val="22"/>
          <w:szCs w:val="22"/>
        </w:rPr>
        <w:t>the Trust</w:t>
      </w:r>
      <w:r w:rsidRPr="001D2EEA">
        <w:rPr>
          <w:rFonts w:ascii="Arial" w:eastAsia="Arial" w:hAnsi="Arial" w:cs="Arial"/>
          <w:sz w:val="22"/>
          <w:szCs w:val="22"/>
        </w:rPr>
        <w:t xml:space="preserve"> shall, on receipt of a request, contact the individual that has requested the information, by telephone in order to verify the identity and authenticity of the request.  The staff member will ask two security questions.</w:t>
      </w:r>
    </w:p>
    <w:p w14:paraId="527091E8" w14:textId="77777777" w:rsidR="0087417D" w:rsidRPr="001D2EEA" w:rsidRDefault="0087417D" w:rsidP="0087417D">
      <w:pPr>
        <w:spacing w:before="4" w:line="120" w:lineRule="exact"/>
        <w:rPr>
          <w:rFonts w:ascii="Arial" w:hAnsi="Arial" w:cs="Arial"/>
          <w:sz w:val="22"/>
          <w:szCs w:val="22"/>
        </w:rPr>
      </w:pPr>
    </w:p>
    <w:p w14:paraId="439A4E1E" w14:textId="77777777" w:rsidR="0087417D" w:rsidRPr="001D2EEA" w:rsidRDefault="0087417D" w:rsidP="0087417D">
      <w:pPr>
        <w:spacing w:line="200" w:lineRule="exact"/>
        <w:rPr>
          <w:rFonts w:ascii="Arial" w:hAnsi="Arial" w:cs="Arial"/>
          <w:sz w:val="22"/>
          <w:szCs w:val="22"/>
        </w:rPr>
      </w:pPr>
    </w:p>
    <w:p w14:paraId="155A7352"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Timescale</w:t>
      </w:r>
    </w:p>
    <w:p w14:paraId="4A06C2C4" w14:textId="5B97C1A2" w:rsidR="0087417D" w:rsidRPr="001D2EEA" w:rsidRDefault="0087417D" w:rsidP="0087417D">
      <w:pPr>
        <w:spacing w:before="1" w:line="240" w:lineRule="exact"/>
        <w:ind w:left="100" w:right="915"/>
        <w:rPr>
          <w:rFonts w:ascii="Arial" w:eastAsia="Arial" w:hAnsi="Arial" w:cs="Arial"/>
          <w:sz w:val="22"/>
          <w:szCs w:val="22"/>
        </w:rPr>
      </w:pPr>
      <w:r w:rsidRPr="001D2EEA">
        <w:rPr>
          <w:rFonts w:ascii="Arial" w:eastAsia="Arial" w:hAnsi="Arial" w:cs="Arial"/>
          <w:sz w:val="22"/>
          <w:szCs w:val="22"/>
        </w:rPr>
        <w:t xml:space="preserve">Upon receipt of the subject access request the </w:t>
      </w:r>
      <w:r w:rsidR="00BB4378" w:rsidRPr="001D2EEA">
        <w:rPr>
          <w:rFonts w:ascii="Arial" w:eastAsia="Arial" w:hAnsi="Arial" w:cs="Arial"/>
          <w:sz w:val="22"/>
          <w:szCs w:val="22"/>
        </w:rPr>
        <w:t>Trust</w:t>
      </w:r>
      <w:r w:rsidRPr="001D2EEA">
        <w:rPr>
          <w:rFonts w:ascii="Arial" w:eastAsia="Arial" w:hAnsi="Arial" w:cs="Arial"/>
          <w:sz w:val="22"/>
          <w:szCs w:val="22"/>
        </w:rPr>
        <w:t xml:space="preserve"> shall contact the individual for verification purposes within 3 working days.  The information shall be supplied to the</w:t>
      </w:r>
    </w:p>
    <w:p w14:paraId="19469474" w14:textId="07F45B23" w:rsidR="0087417D" w:rsidRPr="001D2EEA" w:rsidRDefault="0087417D" w:rsidP="00BB4378">
      <w:pPr>
        <w:spacing w:line="240" w:lineRule="exact"/>
        <w:ind w:left="100"/>
        <w:rPr>
          <w:rFonts w:ascii="Arial" w:eastAsia="Arial" w:hAnsi="Arial" w:cs="Arial"/>
          <w:sz w:val="22"/>
          <w:szCs w:val="22"/>
        </w:rPr>
      </w:pPr>
      <w:r w:rsidRPr="001D2EEA">
        <w:rPr>
          <w:rFonts w:ascii="Arial" w:eastAsia="Arial" w:hAnsi="Arial" w:cs="Arial"/>
          <w:sz w:val="22"/>
          <w:szCs w:val="22"/>
        </w:rPr>
        <w:t xml:space="preserve">individual within one month from the date of receipt of the request.  </w:t>
      </w:r>
      <w:r w:rsidR="00BB4378" w:rsidRPr="001D2EEA">
        <w:rPr>
          <w:rFonts w:ascii="Arial" w:eastAsia="Arial" w:hAnsi="Arial" w:cs="Arial"/>
          <w:sz w:val="22"/>
          <w:szCs w:val="22"/>
        </w:rPr>
        <w:t xml:space="preserve">The Trust </w:t>
      </w:r>
      <w:r w:rsidRPr="001D2EEA">
        <w:rPr>
          <w:rFonts w:ascii="Arial" w:eastAsia="Arial" w:hAnsi="Arial" w:cs="Arial"/>
          <w:sz w:val="22"/>
          <w:szCs w:val="22"/>
        </w:rPr>
        <w:t>reserves the right to extend this period by a further two months, upon consultation with the individual, where the request is complex or excessive.</w:t>
      </w:r>
    </w:p>
    <w:p w14:paraId="43B9ECE0" w14:textId="77777777" w:rsidR="0087417D" w:rsidRPr="001D2EEA" w:rsidRDefault="0087417D" w:rsidP="0087417D">
      <w:pPr>
        <w:spacing w:before="10" w:line="120" w:lineRule="exact"/>
        <w:rPr>
          <w:rFonts w:ascii="Arial" w:hAnsi="Arial" w:cs="Arial"/>
          <w:sz w:val="22"/>
          <w:szCs w:val="22"/>
        </w:rPr>
      </w:pPr>
    </w:p>
    <w:p w14:paraId="61B59A03" w14:textId="77777777" w:rsidR="0087417D" w:rsidRPr="001D2EEA" w:rsidRDefault="0087417D" w:rsidP="0087417D">
      <w:pPr>
        <w:spacing w:line="200" w:lineRule="exact"/>
        <w:rPr>
          <w:rFonts w:ascii="Arial" w:hAnsi="Arial" w:cs="Arial"/>
          <w:sz w:val="22"/>
          <w:szCs w:val="22"/>
        </w:rPr>
      </w:pPr>
    </w:p>
    <w:p w14:paraId="1D3B0C98" w14:textId="77777777" w:rsidR="0087417D" w:rsidRPr="001D2EEA" w:rsidRDefault="0087417D" w:rsidP="0087417D">
      <w:pPr>
        <w:ind w:left="100"/>
        <w:rPr>
          <w:rFonts w:ascii="Arial" w:eastAsia="Cambria" w:hAnsi="Arial" w:cs="Arial"/>
          <w:sz w:val="22"/>
          <w:szCs w:val="22"/>
        </w:rPr>
      </w:pPr>
      <w:r w:rsidRPr="001D2EEA">
        <w:rPr>
          <w:rFonts w:ascii="Arial" w:eastAsia="Cambria" w:hAnsi="Arial" w:cs="Arial"/>
          <w:b/>
          <w:sz w:val="22"/>
          <w:szCs w:val="22"/>
        </w:rPr>
        <w:t>Fees</w:t>
      </w:r>
    </w:p>
    <w:p w14:paraId="3D561A32" w14:textId="12A942C0" w:rsidR="0087417D" w:rsidRPr="001D2EEA" w:rsidRDefault="0087417D" w:rsidP="00BB4378">
      <w:pPr>
        <w:ind w:left="100"/>
        <w:rPr>
          <w:rFonts w:ascii="Arial" w:eastAsia="Arial" w:hAnsi="Arial" w:cs="Arial"/>
          <w:sz w:val="22"/>
          <w:szCs w:val="22"/>
        </w:rPr>
      </w:pPr>
      <w:r w:rsidRPr="001D2EEA">
        <w:rPr>
          <w:rFonts w:ascii="Arial" w:eastAsia="Arial" w:hAnsi="Arial" w:cs="Arial"/>
          <w:sz w:val="22"/>
          <w:szCs w:val="22"/>
        </w:rPr>
        <w:t xml:space="preserve">The GDPR states that </w:t>
      </w:r>
      <w:proofErr w:type="spellStart"/>
      <w:r w:rsidRPr="001D2EEA">
        <w:rPr>
          <w:rFonts w:ascii="Arial" w:eastAsia="Arial" w:hAnsi="Arial" w:cs="Arial"/>
          <w:sz w:val="22"/>
          <w:szCs w:val="22"/>
        </w:rPr>
        <w:t>organisations</w:t>
      </w:r>
      <w:proofErr w:type="spellEnd"/>
      <w:r w:rsidRPr="001D2EEA">
        <w:rPr>
          <w:rFonts w:ascii="Arial" w:eastAsia="Arial" w:hAnsi="Arial" w:cs="Arial"/>
          <w:sz w:val="22"/>
          <w:szCs w:val="22"/>
        </w:rPr>
        <w:t xml:space="preserve"> (including schools</w:t>
      </w:r>
      <w:r w:rsidR="00BB4378" w:rsidRPr="001D2EEA">
        <w:rPr>
          <w:rFonts w:ascii="Arial" w:eastAsia="Arial" w:hAnsi="Arial" w:cs="Arial"/>
          <w:sz w:val="22"/>
          <w:szCs w:val="22"/>
        </w:rPr>
        <w:t xml:space="preserve"> and Multi Academy Trusts</w:t>
      </w:r>
      <w:r w:rsidRPr="001D2EEA">
        <w:rPr>
          <w:rFonts w:ascii="Arial" w:eastAsia="Arial" w:hAnsi="Arial" w:cs="Arial"/>
          <w:sz w:val="22"/>
          <w:szCs w:val="22"/>
        </w:rPr>
        <w:t>) shall not charge a fee for provision</w:t>
      </w:r>
      <w:r w:rsidR="00BB4378" w:rsidRPr="001D2EEA">
        <w:rPr>
          <w:rFonts w:ascii="Arial" w:eastAsia="Arial" w:hAnsi="Arial" w:cs="Arial"/>
          <w:sz w:val="22"/>
          <w:szCs w:val="22"/>
        </w:rPr>
        <w:t xml:space="preserve"> </w:t>
      </w:r>
      <w:r w:rsidRPr="001D2EEA">
        <w:rPr>
          <w:rFonts w:ascii="Arial" w:eastAsia="Arial" w:hAnsi="Arial" w:cs="Arial"/>
          <w:sz w:val="22"/>
          <w:szCs w:val="22"/>
        </w:rPr>
        <w:t xml:space="preserve">of access unless the request is manifestly unfounded or excessive, particularly because they are repetitive.  In accordance with this </w:t>
      </w:r>
      <w:r w:rsidR="00BB4378" w:rsidRPr="001D2EEA">
        <w:rPr>
          <w:rFonts w:ascii="Arial" w:eastAsia="Arial" w:hAnsi="Arial" w:cs="Arial"/>
          <w:sz w:val="22"/>
          <w:szCs w:val="22"/>
        </w:rPr>
        <w:t xml:space="preserve">the Trust </w:t>
      </w:r>
      <w:r w:rsidRPr="001D2EEA">
        <w:rPr>
          <w:rFonts w:ascii="Arial" w:eastAsia="Arial" w:hAnsi="Arial" w:cs="Arial"/>
          <w:sz w:val="22"/>
          <w:szCs w:val="22"/>
        </w:rPr>
        <w:t>shall not charge a</w:t>
      </w:r>
    </w:p>
    <w:p w14:paraId="2B37BBEB" w14:textId="77777777" w:rsidR="0087417D" w:rsidRPr="001D2EEA" w:rsidRDefault="0087417D" w:rsidP="0087417D">
      <w:pPr>
        <w:spacing w:before="2" w:line="240" w:lineRule="exact"/>
        <w:ind w:left="100" w:right="549"/>
        <w:rPr>
          <w:rFonts w:ascii="Arial" w:eastAsia="Arial" w:hAnsi="Arial" w:cs="Arial"/>
          <w:sz w:val="22"/>
          <w:szCs w:val="22"/>
        </w:rPr>
      </w:pPr>
      <w:r w:rsidRPr="001D2EEA">
        <w:rPr>
          <w:rFonts w:ascii="Arial" w:eastAsia="Arial" w:hAnsi="Arial" w:cs="Arial"/>
          <w:sz w:val="22"/>
          <w:szCs w:val="22"/>
        </w:rPr>
        <w:t xml:space="preserve">fee where the request is reasonable but reserves the right to charge a </w:t>
      </w:r>
      <w:r w:rsidRPr="001D2EEA">
        <w:rPr>
          <w:rFonts w:ascii="Arial" w:eastAsia="Arial" w:hAnsi="Arial" w:cs="Arial"/>
          <w:i/>
          <w:sz w:val="22"/>
          <w:szCs w:val="22"/>
        </w:rPr>
        <w:t>reasonable fee</w:t>
      </w:r>
      <w:r w:rsidRPr="001D2EEA">
        <w:rPr>
          <w:rFonts w:ascii="Arial" w:eastAsia="Arial" w:hAnsi="Arial" w:cs="Arial"/>
          <w:sz w:val="22"/>
          <w:szCs w:val="22"/>
        </w:rPr>
        <w:t>, calculated on the time required to fulfil the requirements of the request.  In this event the</w:t>
      </w:r>
    </w:p>
    <w:p w14:paraId="2B198CC0" w14:textId="3A9B24D9" w:rsidR="0039775E" w:rsidRPr="001D2EEA" w:rsidRDefault="0087417D" w:rsidP="0087417D">
      <w:pPr>
        <w:spacing w:line="240" w:lineRule="exact"/>
        <w:ind w:left="100"/>
        <w:rPr>
          <w:rFonts w:ascii="Arial" w:eastAsia="Arial" w:hAnsi="Arial" w:cs="Arial"/>
          <w:sz w:val="22"/>
          <w:szCs w:val="22"/>
        </w:rPr>
      </w:pPr>
      <w:r w:rsidRPr="001D2EEA">
        <w:rPr>
          <w:rFonts w:ascii="Arial" w:eastAsia="Arial" w:hAnsi="Arial" w:cs="Arial"/>
          <w:sz w:val="22"/>
          <w:szCs w:val="22"/>
        </w:rPr>
        <w:t>individual will be informed within one month of the date that the request was received.</w:t>
      </w:r>
    </w:p>
    <w:p w14:paraId="6CE15BBE" w14:textId="2900EEE8" w:rsidR="0039775E" w:rsidRPr="001D2EEA" w:rsidRDefault="0039775E" w:rsidP="0087417D">
      <w:pPr>
        <w:spacing w:line="240" w:lineRule="exact"/>
        <w:ind w:left="100"/>
        <w:rPr>
          <w:rFonts w:ascii="Arial" w:eastAsia="Arial" w:hAnsi="Arial" w:cs="Arial"/>
          <w:sz w:val="22"/>
          <w:szCs w:val="22"/>
        </w:rPr>
      </w:pPr>
    </w:p>
    <w:p w14:paraId="7E0454A3" w14:textId="77777777" w:rsidR="0039775E" w:rsidRPr="001D2EEA" w:rsidRDefault="0039775E" w:rsidP="0039775E">
      <w:pPr>
        <w:ind w:left="100"/>
        <w:rPr>
          <w:rFonts w:ascii="Arial" w:eastAsia="Cambria" w:hAnsi="Arial" w:cs="Arial"/>
          <w:sz w:val="22"/>
          <w:szCs w:val="22"/>
        </w:rPr>
      </w:pPr>
      <w:r w:rsidRPr="001D2EEA">
        <w:rPr>
          <w:rFonts w:ascii="Arial" w:eastAsia="Cambria" w:hAnsi="Arial" w:cs="Arial"/>
          <w:b/>
          <w:sz w:val="22"/>
          <w:szCs w:val="22"/>
        </w:rPr>
        <w:t>Refusal to respond</w:t>
      </w:r>
    </w:p>
    <w:p w14:paraId="072FE2BC" w14:textId="77777777" w:rsidR="0039775E" w:rsidRPr="001D2EEA" w:rsidRDefault="0039775E" w:rsidP="0039775E">
      <w:pPr>
        <w:spacing w:before="1" w:line="240" w:lineRule="exact"/>
        <w:ind w:left="100" w:right="115"/>
        <w:rPr>
          <w:rFonts w:ascii="Arial" w:eastAsia="Arial" w:hAnsi="Arial" w:cs="Arial"/>
          <w:i/>
          <w:sz w:val="22"/>
          <w:szCs w:val="22"/>
        </w:rPr>
      </w:pPr>
      <w:r w:rsidRPr="001D2EEA">
        <w:rPr>
          <w:rFonts w:ascii="Arial" w:eastAsia="Arial" w:hAnsi="Arial" w:cs="Arial"/>
          <w:sz w:val="22"/>
          <w:szCs w:val="22"/>
        </w:rPr>
        <w:t xml:space="preserve">The Trust has the right to refuse to respond to a request that is </w:t>
      </w:r>
      <w:r w:rsidRPr="001D2EEA">
        <w:rPr>
          <w:rFonts w:ascii="Arial" w:eastAsia="Arial" w:hAnsi="Arial" w:cs="Arial"/>
          <w:i/>
          <w:sz w:val="22"/>
          <w:szCs w:val="22"/>
        </w:rPr>
        <w:t xml:space="preserve">manifestly unfounded or </w:t>
      </w:r>
    </w:p>
    <w:p w14:paraId="531A00F7" w14:textId="77777777" w:rsidR="0039775E" w:rsidRPr="001D2EEA" w:rsidRDefault="0039775E" w:rsidP="0039775E">
      <w:pPr>
        <w:spacing w:before="1" w:line="240" w:lineRule="exact"/>
        <w:ind w:left="100" w:right="115"/>
        <w:rPr>
          <w:rFonts w:ascii="Arial" w:eastAsia="Arial" w:hAnsi="Arial" w:cs="Arial"/>
          <w:sz w:val="22"/>
          <w:szCs w:val="22"/>
        </w:rPr>
      </w:pPr>
      <w:r w:rsidRPr="001D2EEA">
        <w:rPr>
          <w:rFonts w:ascii="Arial" w:eastAsia="Arial" w:hAnsi="Arial" w:cs="Arial"/>
          <w:i/>
          <w:sz w:val="22"/>
          <w:szCs w:val="22"/>
        </w:rPr>
        <w:t>excessive.</w:t>
      </w:r>
      <w:r w:rsidRPr="001D2EEA">
        <w:rPr>
          <w:rFonts w:ascii="Arial" w:eastAsia="Arial" w:hAnsi="Arial" w:cs="Arial"/>
          <w:sz w:val="22"/>
          <w:szCs w:val="22"/>
        </w:rPr>
        <w:t xml:space="preserve"> In the event that the Trust refuses to respond it will inform the individual, without undue delay and within one month, of the reason for the refusal and their right to complain.</w:t>
      </w:r>
    </w:p>
    <w:p w14:paraId="27A00DAE" w14:textId="77777777" w:rsidR="0039775E" w:rsidRPr="001D2EEA" w:rsidRDefault="0039775E" w:rsidP="0087417D">
      <w:pPr>
        <w:spacing w:line="240" w:lineRule="exact"/>
        <w:ind w:left="100"/>
        <w:rPr>
          <w:rFonts w:ascii="Arial" w:eastAsia="Arial" w:hAnsi="Arial" w:cs="Arial"/>
          <w:sz w:val="22"/>
          <w:szCs w:val="22"/>
        </w:rPr>
      </w:pPr>
    </w:p>
    <w:p w14:paraId="1791E371" w14:textId="77777777" w:rsidR="0039775E" w:rsidRPr="001D2EEA" w:rsidRDefault="0039775E" w:rsidP="0039775E">
      <w:pPr>
        <w:ind w:left="100"/>
        <w:rPr>
          <w:rFonts w:ascii="Arial" w:eastAsia="Cambria" w:hAnsi="Arial" w:cs="Arial"/>
          <w:sz w:val="22"/>
          <w:szCs w:val="22"/>
        </w:rPr>
      </w:pPr>
      <w:r w:rsidRPr="001D2EEA">
        <w:rPr>
          <w:rFonts w:ascii="Arial" w:eastAsia="Cambria" w:hAnsi="Arial" w:cs="Arial"/>
          <w:b/>
          <w:sz w:val="22"/>
          <w:szCs w:val="22"/>
        </w:rPr>
        <w:t xml:space="preserve">How the information is </w:t>
      </w:r>
      <w:proofErr w:type="gramStart"/>
      <w:r w:rsidRPr="001D2EEA">
        <w:rPr>
          <w:rFonts w:ascii="Arial" w:eastAsia="Cambria" w:hAnsi="Arial" w:cs="Arial"/>
          <w:b/>
          <w:sz w:val="22"/>
          <w:szCs w:val="22"/>
        </w:rPr>
        <w:t>issued</w:t>
      </w:r>
      <w:proofErr w:type="gramEnd"/>
    </w:p>
    <w:p w14:paraId="52CF169A" w14:textId="77777777" w:rsidR="0039775E" w:rsidRPr="001D2EEA" w:rsidRDefault="0039775E" w:rsidP="0039775E">
      <w:pPr>
        <w:ind w:left="100" w:right="256"/>
        <w:rPr>
          <w:rFonts w:ascii="Arial" w:eastAsia="Arial" w:hAnsi="Arial" w:cs="Arial"/>
          <w:sz w:val="22"/>
          <w:szCs w:val="22"/>
        </w:rPr>
      </w:pPr>
      <w:r w:rsidRPr="001D2EEA">
        <w:rPr>
          <w:rFonts w:ascii="Arial" w:eastAsia="Arial" w:hAnsi="Arial" w:cs="Arial"/>
          <w:sz w:val="22"/>
          <w:szCs w:val="22"/>
        </w:rPr>
        <w:t>Information may be supplied electronically or in paper format.  An analysis will be made to determine which of the formats is the most appropriate and the decision will be agreed between the person making the request and the school.  In the event that the information is supplied electronically it will be provided in PDF format.</w:t>
      </w:r>
    </w:p>
    <w:p w14:paraId="6DA306C2" w14:textId="77777777" w:rsidR="0039775E" w:rsidRPr="001D2EEA" w:rsidRDefault="0039775E" w:rsidP="0039775E">
      <w:pPr>
        <w:spacing w:before="13" w:line="240" w:lineRule="exact"/>
        <w:rPr>
          <w:rFonts w:ascii="Arial" w:hAnsi="Arial" w:cs="Arial"/>
          <w:sz w:val="22"/>
          <w:szCs w:val="22"/>
        </w:rPr>
      </w:pPr>
    </w:p>
    <w:p w14:paraId="22472123" w14:textId="77777777" w:rsidR="0039775E" w:rsidRPr="001D2EEA" w:rsidRDefault="0039775E" w:rsidP="0039775E">
      <w:pPr>
        <w:ind w:left="100" w:right="231"/>
        <w:rPr>
          <w:rFonts w:ascii="Arial" w:eastAsia="Arial" w:hAnsi="Arial" w:cs="Arial"/>
          <w:sz w:val="22"/>
          <w:szCs w:val="22"/>
        </w:rPr>
      </w:pPr>
      <w:r w:rsidRPr="001D2EEA">
        <w:rPr>
          <w:rFonts w:ascii="Arial" w:eastAsia="Arial" w:hAnsi="Arial" w:cs="Arial"/>
          <w:sz w:val="22"/>
          <w:szCs w:val="22"/>
        </w:rPr>
        <w:t>Whilst the GDPR recommends good practice to be access to a self-service portal this is not currently available at the Trust.</w:t>
      </w:r>
    </w:p>
    <w:p w14:paraId="1DCEFB7B" w14:textId="77777777" w:rsidR="0039775E" w:rsidRPr="001D2EEA" w:rsidRDefault="0039775E" w:rsidP="0039775E">
      <w:pPr>
        <w:spacing w:before="9" w:line="100" w:lineRule="exact"/>
        <w:rPr>
          <w:rFonts w:ascii="Arial" w:hAnsi="Arial" w:cs="Arial"/>
          <w:sz w:val="22"/>
          <w:szCs w:val="22"/>
        </w:rPr>
      </w:pPr>
    </w:p>
    <w:p w14:paraId="28926744" w14:textId="77777777" w:rsidR="0039775E" w:rsidRPr="001D2EEA" w:rsidRDefault="0039775E" w:rsidP="0039775E">
      <w:pPr>
        <w:spacing w:line="200" w:lineRule="exact"/>
        <w:rPr>
          <w:rFonts w:ascii="Arial" w:hAnsi="Arial" w:cs="Arial"/>
          <w:sz w:val="22"/>
          <w:szCs w:val="22"/>
        </w:rPr>
      </w:pPr>
    </w:p>
    <w:p w14:paraId="13905D6B" w14:textId="77777777" w:rsidR="0039775E" w:rsidRPr="001D2EEA" w:rsidRDefault="0039775E" w:rsidP="0039775E">
      <w:pPr>
        <w:spacing w:line="200" w:lineRule="exact"/>
        <w:rPr>
          <w:rFonts w:ascii="Arial" w:hAnsi="Arial" w:cs="Arial"/>
          <w:sz w:val="22"/>
          <w:szCs w:val="22"/>
        </w:rPr>
      </w:pPr>
    </w:p>
    <w:p w14:paraId="75F2D5E3" w14:textId="77777777" w:rsidR="008C191B" w:rsidRDefault="0039775E" w:rsidP="0039775E">
      <w:pPr>
        <w:spacing w:line="240" w:lineRule="exact"/>
        <w:ind w:left="100" w:right="357"/>
        <w:rPr>
          <w:rFonts w:ascii="Arial" w:eastAsia="Arial" w:hAnsi="Arial" w:cs="Arial"/>
          <w:sz w:val="22"/>
          <w:szCs w:val="22"/>
        </w:rPr>
      </w:pPr>
      <w:r w:rsidRPr="001D2EEA">
        <w:rPr>
          <w:rFonts w:ascii="Arial" w:eastAsia="Arial" w:hAnsi="Arial" w:cs="Arial"/>
          <w:sz w:val="22"/>
          <w:szCs w:val="22"/>
        </w:rPr>
        <w:t>Subject Access Requests will, at all times, be managed by a member of the administrative team.</w:t>
      </w:r>
    </w:p>
    <w:p w14:paraId="2BF21BB7" w14:textId="77777777" w:rsidR="008C191B" w:rsidRDefault="008C191B" w:rsidP="0039775E">
      <w:pPr>
        <w:spacing w:line="240" w:lineRule="exact"/>
        <w:ind w:left="100" w:right="357"/>
        <w:rPr>
          <w:rFonts w:ascii="Arial" w:eastAsia="Arial" w:hAnsi="Arial" w:cs="Arial"/>
          <w:sz w:val="22"/>
          <w:szCs w:val="22"/>
        </w:rPr>
      </w:pPr>
    </w:p>
    <w:p w14:paraId="2E39D257" w14:textId="77777777" w:rsidR="008C191B" w:rsidRDefault="008C191B" w:rsidP="008C191B">
      <w:pPr>
        <w:ind w:left="140" w:right="470"/>
        <w:rPr>
          <w:rFonts w:ascii="Arial" w:eastAsia="Calibri" w:hAnsi="Arial" w:cs="Arial"/>
          <w:sz w:val="22"/>
          <w:szCs w:val="22"/>
        </w:rPr>
      </w:pPr>
      <w:r>
        <w:rPr>
          <w:rFonts w:ascii="Arial" w:eastAsia="Calibri" w:hAnsi="Arial" w:cs="Arial"/>
          <w:sz w:val="22"/>
          <w:szCs w:val="22"/>
        </w:rPr>
        <w:t>Reviewed by the Audit Committee: 20.01.21</w:t>
      </w:r>
    </w:p>
    <w:p w14:paraId="7B47329C" w14:textId="77777777" w:rsidR="008C191B" w:rsidRDefault="008C191B" w:rsidP="008C191B">
      <w:pPr>
        <w:ind w:left="140" w:right="470"/>
        <w:rPr>
          <w:rFonts w:ascii="Arial" w:eastAsia="Calibri" w:hAnsi="Arial" w:cs="Arial"/>
          <w:sz w:val="22"/>
          <w:szCs w:val="22"/>
        </w:rPr>
      </w:pPr>
      <w:r>
        <w:rPr>
          <w:rFonts w:ascii="Arial" w:eastAsia="Calibri" w:hAnsi="Arial" w:cs="Arial"/>
          <w:sz w:val="22"/>
          <w:szCs w:val="22"/>
        </w:rPr>
        <w:t>Approved by the Board of Trustees: 08.02.21</w:t>
      </w:r>
    </w:p>
    <w:p w14:paraId="7C89F5BB" w14:textId="346D8B22" w:rsidR="00046E2B" w:rsidRPr="001D2EEA" w:rsidRDefault="000104E5" w:rsidP="0039775E">
      <w:pPr>
        <w:spacing w:line="240" w:lineRule="exact"/>
        <w:ind w:left="100" w:right="357"/>
        <w:rPr>
          <w:rFonts w:ascii="Arial" w:hAnsi="Arial" w:cs="Arial"/>
          <w:sz w:val="22"/>
          <w:szCs w:val="22"/>
        </w:rPr>
      </w:pPr>
      <w:r>
        <w:rPr>
          <w:rFonts w:ascii="Arial" w:hAnsi="Arial" w:cs="Arial"/>
          <w:noProof/>
          <w:sz w:val="22"/>
          <w:szCs w:val="22"/>
          <w:lang w:val="en-GB" w:eastAsia="en-GB"/>
        </w:rPr>
        <mc:AlternateContent>
          <mc:Choice Requires="wpg">
            <w:drawing>
              <wp:anchor distT="0" distB="0" distL="114300" distR="114300" simplePos="0" relativeHeight="251656704" behindDoc="1" locked="0" layoutInCell="1" allowOverlap="1" wp14:anchorId="1D6BF679" wp14:editId="01444DE9">
                <wp:simplePos x="0" y="0"/>
                <wp:positionH relativeFrom="page">
                  <wp:posOffset>799465</wp:posOffset>
                </wp:positionH>
                <wp:positionV relativeFrom="page">
                  <wp:posOffset>1877060</wp:posOffset>
                </wp:positionV>
                <wp:extent cx="10160" cy="332105"/>
                <wp:effectExtent l="8890" t="635" r="9525" b="635"/>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332105"/>
                          <a:chOff x="1259" y="2956"/>
                          <a:chExt cx="16" cy="523"/>
                        </a:xfrm>
                      </wpg:grpSpPr>
                      <wps:wsp>
                        <wps:cNvPr id="6" name="Freeform 42"/>
                        <wps:cNvSpPr>
                          <a:spLocks/>
                        </wps:cNvSpPr>
                        <wps:spPr bwMode="auto">
                          <a:xfrm>
                            <a:off x="1268" y="2964"/>
                            <a:ext cx="0" cy="254"/>
                          </a:xfrm>
                          <a:custGeom>
                            <a:avLst/>
                            <a:gdLst>
                              <a:gd name="T0" fmla="+- 0 2964 2964"/>
                              <a:gd name="T1" fmla="*/ 2964 h 254"/>
                              <a:gd name="T2" fmla="+- 0 3219 2964"/>
                              <a:gd name="T3" fmla="*/ 3219 h 254"/>
                            </a:gdLst>
                            <a:ahLst/>
                            <a:cxnLst>
                              <a:cxn ang="0">
                                <a:pos x="0" y="T1"/>
                              </a:cxn>
                              <a:cxn ang="0">
                                <a:pos x="0" y="T3"/>
                              </a:cxn>
                            </a:cxnLst>
                            <a:rect l="0" t="0" r="r" b="b"/>
                            <a:pathLst>
                              <a:path h="254">
                                <a:moveTo>
                                  <a:pt x="0" y="0"/>
                                </a:moveTo>
                                <a:lnTo>
                                  <a:pt x="0" y="2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1"/>
                        <wps:cNvSpPr>
                          <a:spLocks/>
                        </wps:cNvSpPr>
                        <wps:spPr bwMode="auto">
                          <a:xfrm>
                            <a:off x="1268" y="3219"/>
                            <a:ext cx="0" cy="252"/>
                          </a:xfrm>
                          <a:custGeom>
                            <a:avLst/>
                            <a:gdLst>
                              <a:gd name="T0" fmla="+- 0 3219 3219"/>
                              <a:gd name="T1" fmla="*/ 3219 h 252"/>
                              <a:gd name="T2" fmla="+- 0 3471 3219"/>
                              <a:gd name="T3" fmla="*/ 3471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4C703C" id="Group 40" o:spid="_x0000_s1026" style="position:absolute;margin-left:62.95pt;margin-top:147.8pt;width:.8pt;height:26.15pt;z-index:-251659776;mso-position-horizontal-relative:page;mso-position-vertical-relative:page" coordorigin="1259,2956" coordsize="1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">
                <v:shape id="Freeform 42" o:spid="_x0000_s1027" style="position:absolute;left:1268;top:2964;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" path="m,l,255e" filled="f" strokeweight=".82pt">
                  <v:path arrowok="t" o:connecttype="custom" o:connectlocs="0,2964;0,3219" o:connectangles="0,0"/>
                </v:shape>
                <v:shape id="Freeform 41" o:spid="_x0000_s1028" style="position:absolute;left:1268;top:3219;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" path="m,l,252e" filled="f" strokeweight=".82pt">
                  <v:path arrowok="t" o:connecttype="custom" o:connectlocs="0,3219;0,3471" o:connectangles="0,0"/>
                </v:shape>
                <w10:wrap anchorx="page" anchory="page"/>
              </v:group>
            </w:pict>
          </mc:Fallback>
        </mc:AlternateContent>
      </w:r>
      <w:r>
        <w:rPr>
          <w:rFonts w:ascii="Arial" w:hAnsi="Arial" w:cs="Arial"/>
          <w:noProof/>
          <w:sz w:val="22"/>
          <w:szCs w:val="22"/>
          <w:lang w:val="en-GB" w:eastAsia="en-GB"/>
        </w:rPr>
        <mc:AlternateContent>
          <mc:Choice Requires="wpg">
            <w:drawing>
              <wp:anchor distT="0" distB="0" distL="114300" distR="114300" simplePos="0" relativeHeight="251654656" behindDoc="1" locked="0" layoutInCell="1" allowOverlap="1" wp14:anchorId="51DB438B" wp14:editId="10DC1054">
                <wp:simplePos x="0" y="0"/>
                <wp:positionH relativeFrom="page">
                  <wp:posOffset>799465</wp:posOffset>
                </wp:positionH>
                <wp:positionV relativeFrom="page">
                  <wp:posOffset>1395730</wp:posOffset>
                </wp:positionV>
                <wp:extent cx="10160" cy="332105"/>
                <wp:effectExtent l="8890" t="5080" r="9525" b="571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332105"/>
                          <a:chOff x="1259" y="2198"/>
                          <a:chExt cx="16" cy="523"/>
                        </a:xfrm>
                      </wpg:grpSpPr>
                      <wps:wsp>
                        <wps:cNvPr id="3" name="Freeform 39"/>
                        <wps:cNvSpPr>
                          <a:spLocks/>
                        </wps:cNvSpPr>
                        <wps:spPr bwMode="auto">
                          <a:xfrm>
                            <a:off x="1268" y="2206"/>
                            <a:ext cx="0" cy="254"/>
                          </a:xfrm>
                          <a:custGeom>
                            <a:avLst/>
                            <a:gdLst>
                              <a:gd name="T0" fmla="+- 0 2206 2206"/>
                              <a:gd name="T1" fmla="*/ 2206 h 254"/>
                              <a:gd name="T2" fmla="+- 0 2460 2206"/>
                              <a:gd name="T3" fmla="*/ 2460 h 254"/>
                            </a:gdLst>
                            <a:ahLst/>
                            <a:cxnLst>
                              <a:cxn ang="0">
                                <a:pos x="0" y="T1"/>
                              </a:cxn>
                              <a:cxn ang="0">
                                <a:pos x="0" y="T3"/>
                              </a:cxn>
                            </a:cxnLst>
                            <a:rect l="0" t="0" r="r" b="b"/>
                            <a:pathLst>
                              <a:path h="254">
                                <a:moveTo>
                                  <a:pt x="0" y="0"/>
                                </a:moveTo>
                                <a:lnTo>
                                  <a:pt x="0" y="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8"/>
                        <wps:cNvSpPr>
                          <a:spLocks/>
                        </wps:cNvSpPr>
                        <wps:spPr bwMode="auto">
                          <a:xfrm>
                            <a:off x="1268" y="2460"/>
                            <a:ext cx="0" cy="252"/>
                          </a:xfrm>
                          <a:custGeom>
                            <a:avLst/>
                            <a:gdLst>
                              <a:gd name="T0" fmla="+- 0 2460 2460"/>
                              <a:gd name="T1" fmla="*/ 2460 h 252"/>
                              <a:gd name="T2" fmla="+- 0 2712 2460"/>
                              <a:gd name="T3" fmla="*/ 2712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78C557" id="Group 37" o:spid="_x0000_s1026" style="position:absolute;margin-left:62.95pt;margin-top:109.9pt;width:.8pt;height:26.15pt;z-index:-251661824;mso-position-horizontal-relative:page;mso-position-vertical-relative:page" coordorigin="1259,2198" coordsize="1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">
                <v:shape id="Freeform 39" o:spid="_x0000_s1027" style="position:absolute;left:1268;top:220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" path="m,l,254e" filled="f" strokeweight=".82pt">
                  <v:path arrowok="t" o:connecttype="custom" o:connectlocs="0,2206;0,2460" o:connectangles="0,0"/>
                </v:shape>
                <v:shape id="Freeform 38" o:spid="_x0000_s1028" style="position:absolute;left:1268;top:2460;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" path="m,l,252e" filled="f" strokeweight=".82pt">
                  <v:path arrowok="t" o:connecttype="custom" o:connectlocs="0,2460;0,2712" o:connectangles="0,0"/>
                </v:shape>
                <w10:wrap anchorx="page" anchory="page"/>
              </v:group>
            </w:pict>
          </mc:Fallback>
        </mc:AlternateContent>
      </w:r>
    </w:p>
    <w:sectPr w:rsidR="00046E2B" w:rsidRPr="001D2EEA" w:rsidSect="0039775E">
      <w:headerReference w:type="first" r:id="rId12"/>
      <w:pgSz w:w="11920" w:h="16840"/>
      <w:pgMar w:top="1700" w:right="1320" w:bottom="280" w:left="134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5E90" w14:textId="77777777" w:rsidR="00531C6E" w:rsidRDefault="00531C6E">
      <w:r>
        <w:separator/>
      </w:r>
    </w:p>
  </w:endnote>
  <w:endnote w:type="continuationSeparator" w:id="0">
    <w:p w14:paraId="0DD54A80" w14:textId="77777777" w:rsidR="00531C6E" w:rsidRDefault="0053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8E1E" w14:textId="77319FAD" w:rsidR="0087417D" w:rsidRDefault="001D2EEA">
    <w:pPr>
      <w:spacing w:line="200" w:lineRule="exact"/>
    </w:pPr>
    <w:r>
      <w:rPr>
        <w:noProof/>
        <w:lang w:val="en-GB" w:eastAsia="en-GB"/>
      </w:rPr>
      <mc:AlternateContent>
        <mc:Choice Requires="wps">
          <w:drawing>
            <wp:anchor distT="0" distB="0" distL="114300" distR="114300" simplePos="0" relativeHeight="251658240" behindDoc="1" locked="0" layoutInCell="1" allowOverlap="1" wp14:anchorId="37704BF7" wp14:editId="5AA49694">
              <wp:simplePos x="0" y="0"/>
              <wp:positionH relativeFrom="page">
                <wp:posOffset>6544310</wp:posOffset>
              </wp:positionH>
              <wp:positionV relativeFrom="page">
                <wp:posOffset>9925685</wp:posOffset>
              </wp:positionV>
              <wp:extent cx="128905" cy="165735"/>
              <wp:effectExtent l="635"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1DF2" w14:textId="76D73164" w:rsidR="0087417D" w:rsidRDefault="0087417D">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070EA6">
                            <w:rPr>
                              <w:rFonts w:ascii="Arial" w:eastAsia="Arial" w:hAnsi="Arial" w:cs="Arial"/>
                              <w:noProof/>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4BF7" id="_x0000_t202" coordsize="21600,21600" o:spt="202" path="m,l,21600r21600,l21600,xe">
              <v:stroke joinstyle="miter"/>
              <v:path gradientshapeok="t" o:connecttype="rect"/>
            </v:shapetype>
            <v:shape id="Text Box 1" o:spid="_x0000_s1026" type="#_x0000_t202" style="position:absolute;margin-left:515.3pt;margin-top:781.55pt;width:10.1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" filled="f" stroked="f">
              <v:textbox inset="0,0,0,0">
                <w:txbxContent>
                  <w:p w14:paraId="122E1DF2" w14:textId="76D73164" w:rsidR="0087417D" w:rsidRDefault="0087417D">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rsidR="00070EA6">
                      <w:rPr>
                        <w:rFonts w:ascii="Arial" w:eastAsia="Arial" w:hAnsi="Arial" w:cs="Arial"/>
                        <w:noProof/>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1F43" w14:textId="77777777" w:rsidR="00531C6E" w:rsidRDefault="00531C6E">
      <w:r>
        <w:separator/>
      </w:r>
    </w:p>
  </w:footnote>
  <w:footnote w:type="continuationSeparator" w:id="0">
    <w:p w14:paraId="0779D92B" w14:textId="77777777" w:rsidR="00531C6E" w:rsidRDefault="00531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0755" w14:textId="77777777" w:rsidR="0087417D" w:rsidRDefault="0087417D">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D050" w14:textId="77777777" w:rsidR="001334E9" w:rsidRDefault="001334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AD5"/>
    <w:multiLevelType w:val="hybridMultilevel"/>
    <w:tmpl w:val="11E83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0E5038"/>
    <w:multiLevelType w:val="hybridMultilevel"/>
    <w:tmpl w:val="E6C8346C"/>
    <w:lvl w:ilvl="0" w:tplc="D2BE4CAC">
      <w:numFmt w:val="bullet"/>
      <w:lvlText w:val=""/>
      <w:lvlJc w:val="left"/>
      <w:pPr>
        <w:ind w:left="820" w:hanging="360"/>
      </w:pPr>
      <w:rPr>
        <w:rFonts w:ascii="unifont" w:eastAsia="unifont" w:hAnsi="unifont" w:cs="unifont"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34F68BE"/>
    <w:multiLevelType w:val="hybridMultilevel"/>
    <w:tmpl w:val="FB766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D14E83"/>
    <w:multiLevelType w:val="multilevel"/>
    <w:tmpl w:val="8A2ACD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2B"/>
    <w:rsid w:val="000104E5"/>
    <w:rsid w:val="00046E2B"/>
    <w:rsid w:val="00070EA6"/>
    <w:rsid w:val="001254F2"/>
    <w:rsid w:val="001334E9"/>
    <w:rsid w:val="001D2EEA"/>
    <w:rsid w:val="0039775E"/>
    <w:rsid w:val="00514FEF"/>
    <w:rsid w:val="00531C6E"/>
    <w:rsid w:val="00585A8C"/>
    <w:rsid w:val="0087417D"/>
    <w:rsid w:val="008C191B"/>
    <w:rsid w:val="008E5560"/>
    <w:rsid w:val="00A5699A"/>
    <w:rsid w:val="00AA163F"/>
    <w:rsid w:val="00BB4378"/>
    <w:rsid w:val="00CA7EB3"/>
    <w:rsid w:val="00CE2A48"/>
    <w:rsid w:val="00D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385C7"/>
  <w15:docId w15:val="{37E45500-686E-4930-A269-26B3C5E5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34E9"/>
    <w:pPr>
      <w:tabs>
        <w:tab w:val="center" w:pos="4513"/>
        <w:tab w:val="right" w:pos="9026"/>
      </w:tabs>
    </w:pPr>
  </w:style>
  <w:style w:type="character" w:customStyle="1" w:styleId="HeaderChar">
    <w:name w:val="Header Char"/>
    <w:basedOn w:val="DefaultParagraphFont"/>
    <w:link w:val="Header"/>
    <w:uiPriority w:val="99"/>
    <w:rsid w:val="001334E9"/>
  </w:style>
  <w:style w:type="paragraph" w:styleId="Footer">
    <w:name w:val="footer"/>
    <w:basedOn w:val="Normal"/>
    <w:link w:val="FooterChar"/>
    <w:uiPriority w:val="99"/>
    <w:unhideWhenUsed/>
    <w:rsid w:val="001334E9"/>
    <w:pPr>
      <w:tabs>
        <w:tab w:val="center" w:pos="4513"/>
        <w:tab w:val="right" w:pos="9026"/>
      </w:tabs>
    </w:pPr>
  </w:style>
  <w:style w:type="character" w:customStyle="1" w:styleId="FooterChar">
    <w:name w:val="Footer Char"/>
    <w:basedOn w:val="DefaultParagraphFont"/>
    <w:link w:val="Footer"/>
    <w:uiPriority w:val="99"/>
    <w:rsid w:val="001334E9"/>
  </w:style>
  <w:style w:type="paragraph" w:styleId="ListParagraph">
    <w:name w:val="List Paragraph"/>
    <w:basedOn w:val="Normal"/>
    <w:uiPriority w:val="34"/>
    <w:qFormat/>
    <w:rsid w:val="0051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62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1" ma:contentTypeDescription="Create a new document." ma:contentTypeScope="" ma:versionID="d6beb8b3c43af74504a3b9a292e30d91">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00dcff26dc2830990431986ddc5ae7d6"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Props1.xml><?xml version="1.0" encoding="utf-8"?>
<ds:datastoreItem xmlns:ds="http://schemas.openxmlformats.org/officeDocument/2006/customXml" ds:itemID="{0823ECB4-46DD-484C-AFD2-A8027CB2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09F1B-8D1B-4ACC-BBE6-429C7260176F}">
  <ds:schemaRefs>
    <ds:schemaRef ds:uri="http://schemas.microsoft.com/sharepoint/v3/contenttype/forms"/>
  </ds:schemaRefs>
</ds:datastoreItem>
</file>

<file path=customXml/itemProps3.xml><?xml version="1.0" encoding="utf-8"?>
<ds:datastoreItem xmlns:ds="http://schemas.openxmlformats.org/officeDocument/2006/customXml" ds:itemID="{3E0E528B-A6D3-454F-A15D-DEBC95665CB2}">
  <ds:schemaRefs>
    <ds:schemaRef ds:uri="http://schemas.microsoft.com/office/2006/metadata/properties"/>
    <ds:schemaRef ds:uri="http://schemas.microsoft.com/office/infopath/2007/PartnerControls"/>
    <ds:schemaRef ds:uri="db80e254-1dd3-4260-8057-5e77e67391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Howard</dc:creator>
  <cp:lastModifiedBy>Amanda Grant</cp:lastModifiedBy>
  <cp:revision>2</cp:revision>
  <cp:lastPrinted>2018-05-25T09:43:00Z</cp:lastPrinted>
  <dcterms:created xsi:type="dcterms:W3CDTF">2021-03-11T14:22:00Z</dcterms:created>
  <dcterms:modified xsi:type="dcterms:W3CDTF">2021-03-11T14:22:00Z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3787000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